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82EBA" w14:textId="77777777" w:rsidR="007D2148" w:rsidRDefault="007D2148" w:rsidP="007D2148">
      <w:pPr>
        <w:pStyle w:val="Zkladntext"/>
        <w:kinsoku w:val="0"/>
        <w:overflowPunct w:val="0"/>
        <w:spacing w:line="303" w:lineRule="exact"/>
        <w:ind w:left="0"/>
        <w:rPr>
          <w:sz w:val="23"/>
          <w:szCs w:val="23"/>
        </w:rPr>
      </w:pPr>
      <w:r>
        <w:rPr>
          <w:sz w:val="23"/>
          <w:szCs w:val="23"/>
        </w:rPr>
        <w:t>Příloha č. 4A</w:t>
      </w:r>
      <w:r w:rsidRPr="00227487">
        <w:rPr>
          <w:sz w:val="23"/>
          <w:szCs w:val="23"/>
        </w:rPr>
        <w:t xml:space="preserve">: </w:t>
      </w:r>
      <w:r w:rsidRPr="0028009B">
        <w:rPr>
          <w:b/>
          <w:sz w:val="23"/>
          <w:szCs w:val="23"/>
        </w:rPr>
        <w:t>Terminologie</w:t>
      </w:r>
    </w:p>
    <w:p w14:paraId="0B158D29" w14:textId="77777777" w:rsidR="007D2148" w:rsidRDefault="007D2148" w:rsidP="007D2148">
      <w:pPr>
        <w:pStyle w:val="Zkladntext"/>
        <w:kinsoku w:val="0"/>
        <w:overflowPunct w:val="0"/>
        <w:spacing w:line="303" w:lineRule="exact"/>
        <w:ind w:left="0"/>
        <w:rPr>
          <w:sz w:val="23"/>
          <w:szCs w:val="23"/>
        </w:rPr>
      </w:pPr>
    </w:p>
    <w:tbl>
      <w:tblPr>
        <w:tblW w:w="10065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4585"/>
        <w:gridCol w:w="2410"/>
      </w:tblGrid>
      <w:tr w:rsidR="007D2148" w:rsidRPr="0028009B" w14:paraId="0DB57FEA" w14:textId="77777777" w:rsidTr="007E66D8">
        <w:trPr>
          <w:trHeight w:hRule="exact" w:val="45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0D79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75"/>
              <w:jc w:val="center"/>
              <w:rPr>
                <w:sz w:val="23"/>
                <w:szCs w:val="23"/>
              </w:rPr>
            </w:pPr>
            <w:r w:rsidRPr="0028009B">
              <w:rPr>
                <w:b/>
                <w:bCs/>
                <w:sz w:val="23"/>
                <w:szCs w:val="23"/>
              </w:rPr>
              <w:t>Čeština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C1E9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75"/>
              <w:jc w:val="center"/>
              <w:rPr>
                <w:sz w:val="23"/>
                <w:szCs w:val="23"/>
              </w:rPr>
            </w:pPr>
            <w:r w:rsidRPr="0028009B">
              <w:rPr>
                <w:b/>
                <w:bCs/>
                <w:sz w:val="23"/>
                <w:szCs w:val="23"/>
              </w:rPr>
              <w:t>Angličtina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D127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75"/>
              <w:jc w:val="center"/>
              <w:rPr>
                <w:sz w:val="23"/>
                <w:szCs w:val="23"/>
              </w:rPr>
            </w:pPr>
            <w:r w:rsidRPr="0028009B">
              <w:rPr>
                <w:b/>
                <w:bCs/>
                <w:sz w:val="23"/>
                <w:szCs w:val="23"/>
              </w:rPr>
              <w:t>Němčina</w:t>
            </w:r>
          </w:p>
        </w:tc>
      </w:tr>
      <w:tr w:rsidR="007D2148" w:rsidRPr="0028009B" w14:paraId="3717CB33" w14:textId="77777777" w:rsidTr="007E66D8">
        <w:trPr>
          <w:trHeight w:hRule="exact" w:val="45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F713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r w:rsidRPr="0028009B">
              <w:rPr>
                <w:sz w:val="23"/>
                <w:szCs w:val="23"/>
              </w:rPr>
              <w:t>Univerzita Pardubice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36D2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r w:rsidRPr="0028009B">
              <w:rPr>
                <w:sz w:val="23"/>
                <w:szCs w:val="23"/>
              </w:rPr>
              <w:t xml:space="preserve">University </w:t>
            </w:r>
            <w:proofErr w:type="spellStart"/>
            <w:r w:rsidRPr="0028009B">
              <w:rPr>
                <w:sz w:val="23"/>
                <w:szCs w:val="23"/>
              </w:rPr>
              <w:t>of</w:t>
            </w:r>
            <w:proofErr w:type="spellEnd"/>
            <w:r w:rsidRPr="0028009B">
              <w:rPr>
                <w:sz w:val="23"/>
                <w:szCs w:val="23"/>
              </w:rPr>
              <w:t xml:space="preserve"> Pardubice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E27E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proofErr w:type="spellStart"/>
            <w:r w:rsidRPr="0028009B">
              <w:rPr>
                <w:sz w:val="23"/>
                <w:szCs w:val="23"/>
              </w:rPr>
              <w:t>Universität</w:t>
            </w:r>
            <w:proofErr w:type="spellEnd"/>
            <w:r w:rsidRPr="0028009B">
              <w:rPr>
                <w:sz w:val="23"/>
                <w:szCs w:val="23"/>
              </w:rPr>
              <w:t xml:space="preserve"> Pardubice</w:t>
            </w:r>
          </w:p>
        </w:tc>
      </w:tr>
      <w:tr w:rsidR="007D2148" w:rsidRPr="0028009B" w14:paraId="5286EE95" w14:textId="77777777" w:rsidTr="007E66D8">
        <w:trPr>
          <w:trHeight w:hRule="exact" w:val="46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2BAF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r w:rsidRPr="0028009B">
              <w:rPr>
                <w:sz w:val="23"/>
                <w:szCs w:val="23"/>
              </w:rPr>
              <w:t>Fakulta filozofická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AF57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72" w:line="274" w:lineRule="exact"/>
              <w:rPr>
                <w:sz w:val="23"/>
                <w:szCs w:val="23"/>
              </w:rPr>
            </w:pPr>
            <w:proofErr w:type="spellStart"/>
            <w:r w:rsidRPr="0028009B">
              <w:rPr>
                <w:sz w:val="23"/>
                <w:szCs w:val="23"/>
              </w:rPr>
              <w:t>Faculty</w:t>
            </w:r>
            <w:proofErr w:type="spellEnd"/>
            <w:r w:rsidRPr="0028009B">
              <w:rPr>
                <w:sz w:val="23"/>
                <w:szCs w:val="23"/>
              </w:rPr>
              <w:t xml:space="preserve"> </w:t>
            </w:r>
            <w:proofErr w:type="spellStart"/>
            <w:r w:rsidRPr="0028009B">
              <w:rPr>
                <w:sz w:val="23"/>
                <w:szCs w:val="23"/>
              </w:rPr>
              <w:t>of</w:t>
            </w:r>
            <w:proofErr w:type="spellEnd"/>
            <w:r w:rsidRPr="0028009B">
              <w:rPr>
                <w:sz w:val="23"/>
                <w:szCs w:val="23"/>
              </w:rPr>
              <w:t xml:space="preserve"> </w:t>
            </w:r>
            <w:proofErr w:type="spellStart"/>
            <w:r w:rsidRPr="0028009B">
              <w:rPr>
                <w:sz w:val="23"/>
                <w:szCs w:val="23"/>
              </w:rPr>
              <w:t>Arts</w:t>
            </w:r>
            <w:proofErr w:type="spellEnd"/>
            <w:r w:rsidRPr="0028009B">
              <w:rPr>
                <w:sz w:val="23"/>
                <w:szCs w:val="23"/>
              </w:rPr>
              <w:t xml:space="preserve"> and </w:t>
            </w:r>
            <w:proofErr w:type="spellStart"/>
            <w:r w:rsidRPr="0028009B">
              <w:rPr>
                <w:sz w:val="23"/>
                <w:szCs w:val="23"/>
              </w:rPr>
              <w:t>Philosophy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837C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proofErr w:type="spellStart"/>
            <w:r w:rsidRPr="0028009B">
              <w:rPr>
                <w:sz w:val="23"/>
                <w:szCs w:val="23"/>
              </w:rPr>
              <w:t>Philosophische</w:t>
            </w:r>
            <w:proofErr w:type="spellEnd"/>
            <w:r w:rsidRPr="0028009B">
              <w:rPr>
                <w:sz w:val="23"/>
                <w:szCs w:val="23"/>
              </w:rPr>
              <w:t xml:space="preserve"> </w:t>
            </w:r>
            <w:proofErr w:type="spellStart"/>
            <w:r w:rsidRPr="0028009B">
              <w:rPr>
                <w:sz w:val="23"/>
                <w:szCs w:val="23"/>
              </w:rPr>
              <w:t>Fakultät</w:t>
            </w:r>
            <w:proofErr w:type="spellEnd"/>
          </w:p>
        </w:tc>
      </w:tr>
      <w:tr w:rsidR="007D2148" w:rsidRPr="0028009B" w14:paraId="3C68CE44" w14:textId="77777777" w:rsidTr="007E66D8">
        <w:trPr>
          <w:trHeight w:hRule="exact" w:val="45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F5C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72" w:line="274" w:lineRule="exact"/>
              <w:rPr>
                <w:sz w:val="23"/>
                <w:szCs w:val="23"/>
              </w:rPr>
            </w:pPr>
            <w:r w:rsidRPr="0028009B">
              <w:rPr>
                <w:sz w:val="23"/>
                <w:szCs w:val="23"/>
              </w:rPr>
              <w:t xml:space="preserve">Dopravní fakulta Jana </w:t>
            </w:r>
            <w:proofErr w:type="spellStart"/>
            <w:r w:rsidRPr="0028009B">
              <w:rPr>
                <w:sz w:val="23"/>
                <w:szCs w:val="23"/>
              </w:rPr>
              <w:t>Pernera</w:t>
            </w:r>
            <w:proofErr w:type="spellEnd"/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1F1C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proofErr w:type="spellStart"/>
            <w:r w:rsidRPr="0028009B">
              <w:rPr>
                <w:sz w:val="23"/>
                <w:szCs w:val="23"/>
              </w:rPr>
              <w:t>Faculty</w:t>
            </w:r>
            <w:proofErr w:type="spellEnd"/>
            <w:r w:rsidRPr="0028009B">
              <w:rPr>
                <w:sz w:val="23"/>
                <w:szCs w:val="23"/>
              </w:rPr>
              <w:t xml:space="preserve"> </w:t>
            </w:r>
            <w:proofErr w:type="spellStart"/>
            <w:r w:rsidRPr="0028009B">
              <w:rPr>
                <w:sz w:val="23"/>
                <w:szCs w:val="23"/>
              </w:rPr>
              <w:t>of</w:t>
            </w:r>
            <w:proofErr w:type="spellEnd"/>
            <w:r w:rsidRPr="0028009B">
              <w:rPr>
                <w:sz w:val="23"/>
                <w:szCs w:val="23"/>
              </w:rPr>
              <w:t xml:space="preserve"> Transport </w:t>
            </w:r>
            <w:proofErr w:type="spellStart"/>
            <w:r w:rsidRPr="0028009B">
              <w:rPr>
                <w:sz w:val="23"/>
                <w:szCs w:val="23"/>
              </w:rPr>
              <w:t>Engineering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41F9" w14:textId="77777777" w:rsidR="007D2148" w:rsidRPr="0028009B" w:rsidRDefault="007D2148" w:rsidP="007E66D8">
            <w:pPr>
              <w:rPr>
                <w:sz w:val="23"/>
                <w:szCs w:val="23"/>
              </w:rPr>
            </w:pPr>
          </w:p>
        </w:tc>
      </w:tr>
      <w:tr w:rsidR="007D2148" w:rsidRPr="0028009B" w14:paraId="31FCD510" w14:textId="77777777" w:rsidTr="007E66D8">
        <w:trPr>
          <w:trHeight w:hRule="exact" w:val="43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D442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r w:rsidRPr="0028009B">
              <w:rPr>
                <w:sz w:val="23"/>
                <w:szCs w:val="23"/>
              </w:rPr>
              <w:t>Fakulta ekonomicko-správní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9B60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72" w:line="274" w:lineRule="exact"/>
              <w:rPr>
                <w:sz w:val="23"/>
                <w:szCs w:val="23"/>
              </w:rPr>
            </w:pPr>
            <w:proofErr w:type="spellStart"/>
            <w:r w:rsidRPr="0028009B">
              <w:rPr>
                <w:sz w:val="23"/>
                <w:szCs w:val="23"/>
              </w:rPr>
              <w:t>Faculty</w:t>
            </w:r>
            <w:proofErr w:type="spellEnd"/>
            <w:r w:rsidRPr="0028009B">
              <w:rPr>
                <w:sz w:val="23"/>
                <w:szCs w:val="23"/>
              </w:rPr>
              <w:t xml:space="preserve"> </w:t>
            </w:r>
            <w:proofErr w:type="spellStart"/>
            <w:r w:rsidRPr="0028009B">
              <w:rPr>
                <w:sz w:val="23"/>
                <w:szCs w:val="23"/>
              </w:rPr>
              <w:t>of</w:t>
            </w:r>
            <w:proofErr w:type="spellEnd"/>
            <w:r w:rsidRPr="0028009B">
              <w:rPr>
                <w:sz w:val="23"/>
                <w:szCs w:val="23"/>
              </w:rPr>
              <w:t xml:space="preserve"> </w:t>
            </w:r>
            <w:proofErr w:type="spellStart"/>
            <w:r w:rsidRPr="0028009B">
              <w:rPr>
                <w:sz w:val="23"/>
                <w:szCs w:val="23"/>
              </w:rPr>
              <w:t>Economics</w:t>
            </w:r>
            <w:proofErr w:type="spellEnd"/>
            <w:r w:rsidRPr="0028009B">
              <w:rPr>
                <w:sz w:val="23"/>
                <w:szCs w:val="23"/>
              </w:rPr>
              <w:t xml:space="preserve"> and </w:t>
            </w:r>
            <w:proofErr w:type="spellStart"/>
            <w:r w:rsidRPr="0028009B">
              <w:rPr>
                <w:sz w:val="23"/>
                <w:szCs w:val="23"/>
              </w:rPr>
              <w:t>Administration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2F1" w14:textId="77777777" w:rsidR="007D2148" w:rsidRPr="0028009B" w:rsidRDefault="007D2148" w:rsidP="007E66D8">
            <w:pPr>
              <w:rPr>
                <w:sz w:val="23"/>
                <w:szCs w:val="23"/>
              </w:rPr>
            </w:pPr>
          </w:p>
        </w:tc>
      </w:tr>
      <w:tr w:rsidR="007D2148" w:rsidRPr="0028009B" w14:paraId="2B43B66C" w14:textId="77777777" w:rsidTr="007E66D8">
        <w:trPr>
          <w:trHeight w:hRule="exact" w:val="73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94AA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72" w:line="274" w:lineRule="exact"/>
              <w:rPr>
                <w:sz w:val="23"/>
                <w:szCs w:val="23"/>
              </w:rPr>
            </w:pPr>
            <w:r w:rsidRPr="0028009B">
              <w:rPr>
                <w:sz w:val="23"/>
                <w:szCs w:val="23"/>
              </w:rPr>
              <w:t>Fakulta chemicko- technologická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0D09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72" w:line="274" w:lineRule="exact"/>
              <w:rPr>
                <w:sz w:val="23"/>
                <w:szCs w:val="23"/>
              </w:rPr>
            </w:pPr>
            <w:proofErr w:type="spellStart"/>
            <w:r w:rsidRPr="0028009B">
              <w:rPr>
                <w:sz w:val="23"/>
                <w:szCs w:val="23"/>
              </w:rPr>
              <w:t>Faculty</w:t>
            </w:r>
            <w:proofErr w:type="spellEnd"/>
            <w:r w:rsidRPr="0028009B">
              <w:rPr>
                <w:sz w:val="23"/>
                <w:szCs w:val="23"/>
              </w:rPr>
              <w:t xml:space="preserve"> </w:t>
            </w:r>
            <w:proofErr w:type="spellStart"/>
            <w:r w:rsidRPr="0028009B">
              <w:rPr>
                <w:sz w:val="23"/>
                <w:szCs w:val="23"/>
              </w:rPr>
              <w:t>of</w:t>
            </w:r>
            <w:proofErr w:type="spellEnd"/>
            <w:r w:rsidRPr="0028009B">
              <w:rPr>
                <w:sz w:val="23"/>
                <w:szCs w:val="23"/>
              </w:rPr>
              <w:t xml:space="preserve"> </w:t>
            </w:r>
            <w:proofErr w:type="spellStart"/>
            <w:r w:rsidRPr="0028009B">
              <w:rPr>
                <w:sz w:val="23"/>
                <w:szCs w:val="23"/>
              </w:rPr>
              <w:t>Chemical</w:t>
            </w:r>
            <w:proofErr w:type="spellEnd"/>
            <w:r w:rsidRPr="0028009B">
              <w:rPr>
                <w:sz w:val="23"/>
                <w:szCs w:val="23"/>
              </w:rPr>
              <w:t xml:space="preserve"> Technology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CC7D" w14:textId="77777777" w:rsidR="007D2148" w:rsidRPr="0028009B" w:rsidRDefault="007D2148" w:rsidP="007E66D8">
            <w:pPr>
              <w:rPr>
                <w:sz w:val="23"/>
                <w:szCs w:val="23"/>
              </w:rPr>
            </w:pPr>
          </w:p>
        </w:tc>
      </w:tr>
      <w:tr w:rsidR="007D2148" w:rsidRPr="0028009B" w14:paraId="4042D07C" w14:textId="77777777" w:rsidTr="007E66D8">
        <w:trPr>
          <w:trHeight w:hRule="exact" w:val="73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0CFF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72" w:line="274" w:lineRule="exact"/>
              <w:rPr>
                <w:sz w:val="23"/>
                <w:szCs w:val="23"/>
              </w:rPr>
            </w:pPr>
            <w:r w:rsidRPr="0028009B">
              <w:rPr>
                <w:sz w:val="23"/>
                <w:szCs w:val="23"/>
              </w:rPr>
              <w:t xml:space="preserve">Fakulta elektrotechniky </w:t>
            </w:r>
            <w:r w:rsidRPr="0028009B">
              <w:rPr>
                <w:sz w:val="23"/>
                <w:szCs w:val="23"/>
              </w:rPr>
              <w:br/>
              <w:t>a informatiky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8293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72" w:line="274" w:lineRule="exact"/>
              <w:rPr>
                <w:sz w:val="23"/>
                <w:szCs w:val="23"/>
              </w:rPr>
            </w:pPr>
            <w:proofErr w:type="spellStart"/>
            <w:r w:rsidRPr="0028009B">
              <w:rPr>
                <w:sz w:val="23"/>
                <w:szCs w:val="23"/>
              </w:rPr>
              <w:t>Faculty</w:t>
            </w:r>
            <w:proofErr w:type="spellEnd"/>
            <w:r w:rsidRPr="0028009B">
              <w:rPr>
                <w:sz w:val="23"/>
                <w:szCs w:val="23"/>
              </w:rPr>
              <w:t xml:space="preserve"> </w:t>
            </w:r>
            <w:proofErr w:type="spellStart"/>
            <w:r w:rsidRPr="0028009B">
              <w:rPr>
                <w:sz w:val="23"/>
                <w:szCs w:val="23"/>
              </w:rPr>
              <w:t>of</w:t>
            </w:r>
            <w:proofErr w:type="spellEnd"/>
            <w:r w:rsidRPr="0028009B">
              <w:rPr>
                <w:sz w:val="23"/>
                <w:szCs w:val="23"/>
              </w:rPr>
              <w:t xml:space="preserve"> </w:t>
            </w:r>
            <w:proofErr w:type="spellStart"/>
            <w:r w:rsidRPr="0028009B">
              <w:rPr>
                <w:sz w:val="23"/>
                <w:szCs w:val="23"/>
              </w:rPr>
              <w:t>Electrical</w:t>
            </w:r>
            <w:proofErr w:type="spellEnd"/>
            <w:r w:rsidRPr="0028009B">
              <w:rPr>
                <w:sz w:val="23"/>
                <w:szCs w:val="23"/>
              </w:rPr>
              <w:t xml:space="preserve"> </w:t>
            </w:r>
            <w:proofErr w:type="spellStart"/>
            <w:r w:rsidRPr="0028009B">
              <w:rPr>
                <w:sz w:val="23"/>
                <w:szCs w:val="23"/>
              </w:rPr>
              <w:t>Engineering</w:t>
            </w:r>
            <w:proofErr w:type="spellEnd"/>
            <w:r w:rsidRPr="0028009B">
              <w:rPr>
                <w:sz w:val="23"/>
                <w:szCs w:val="23"/>
              </w:rPr>
              <w:t xml:space="preserve"> and </w:t>
            </w:r>
            <w:proofErr w:type="spellStart"/>
            <w:r w:rsidRPr="0028009B">
              <w:rPr>
                <w:sz w:val="23"/>
                <w:szCs w:val="23"/>
              </w:rPr>
              <w:t>Informatics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4FD8" w14:textId="77777777" w:rsidR="007D2148" w:rsidRPr="0028009B" w:rsidRDefault="007D2148" w:rsidP="007E66D8">
            <w:pPr>
              <w:rPr>
                <w:sz w:val="23"/>
                <w:szCs w:val="23"/>
              </w:rPr>
            </w:pPr>
          </w:p>
        </w:tc>
      </w:tr>
      <w:tr w:rsidR="007D2148" w:rsidRPr="0028009B" w14:paraId="38160518" w14:textId="77777777" w:rsidTr="007E66D8">
        <w:trPr>
          <w:trHeight w:hRule="exact" w:val="45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F5AB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r w:rsidRPr="0028009B">
              <w:rPr>
                <w:sz w:val="23"/>
                <w:szCs w:val="23"/>
              </w:rPr>
              <w:t>Fakulta restaurování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8C0C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proofErr w:type="spellStart"/>
            <w:r w:rsidRPr="0028009B">
              <w:rPr>
                <w:sz w:val="23"/>
                <w:szCs w:val="23"/>
              </w:rPr>
              <w:t>Faculty</w:t>
            </w:r>
            <w:proofErr w:type="spellEnd"/>
            <w:r w:rsidRPr="0028009B">
              <w:rPr>
                <w:sz w:val="23"/>
                <w:szCs w:val="23"/>
              </w:rPr>
              <w:t xml:space="preserve"> </w:t>
            </w:r>
            <w:proofErr w:type="spellStart"/>
            <w:r w:rsidRPr="0028009B">
              <w:rPr>
                <w:sz w:val="23"/>
                <w:szCs w:val="23"/>
              </w:rPr>
              <w:t>of</w:t>
            </w:r>
            <w:proofErr w:type="spellEnd"/>
            <w:r w:rsidRPr="0028009B">
              <w:rPr>
                <w:sz w:val="23"/>
                <w:szCs w:val="23"/>
              </w:rPr>
              <w:t xml:space="preserve"> </w:t>
            </w:r>
            <w:proofErr w:type="spellStart"/>
            <w:r w:rsidRPr="0028009B">
              <w:rPr>
                <w:sz w:val="23"/>
                <w:szCs w:val="23"/>
              </w:rPr>
              <w:t>Restoration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638D" w14:textId="77777777" w:rsidR="007D2148" w:rsidRPr="0028009B" w:rsidRDefault="007D2148" w:rsidP="007E66D8">
            <w:pPr>
              <w:rPr>
                <w:sz w:val="23"/>
                <w:szCs w:val="23"/>
              </w:rPr>
            </w:pPr>
          </w:p>
        </w:tc>
      </w:tr>
      <w:tr w:rsidR="007D2148" w:rsidRPr="0028009B" w14:paraId="1C390D7D" w14:textId="77777777" w:rsidTr="007E66D8">
        <w:trPr>
          <w:trHeight w:hRule="exact" w:val="45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40A3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r w:rsidRPr="0028009B">
              <w:rPr>
                <w:sz w:val="23"/>
                <w:szCs w:val="23"/>
              </w:rPr>
              <w:t>Fakulta zdravotnických studií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7BAA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proofErr w:type="spellStart"/>
            <w:r w:rsidRPr="0028009B">
              <w:rPr>
                <w:sz w:val="23"/>
                <w:szCs w:val="23"/>
              </w:rPr>
              <w:t>Faculty</w:t>
            </w:r>
            <w:proofErr w:type="spellEnd"/>
            <w:r w:rsidRPr="0028009B">
              <w:rPr>
                <w:sz w:val="23"/>
                <w:szCs w:val="23"/>
              </w:rPr>
              <w:t xml:space="preserve"> </w:t>
            </w:r>
            <w:proofErr w:type="spellStart"/>
            <w:r w:rsidRPr="0028009B">
              <w:rPr>
                <w:sz w:val="23"/>
                <w:szCs w:val="23"/>
              </w:rPr>
              <w:t>of</w:t>
            </w:r>
            <w:proofErr w:type="spellEnd"/>
            <w:r w:rsidRPr="0028009B">
              <w:rPr>
                <w:sz w:val="23"/>
                <w:szCs w:val="23"/>
              </w:rPr>
              <w:t xml:space="preserve"> </w:t>
            </w:r>
            <w:proofErr w:type="spellStart"/>
            <w:r w:rsidRPr="0028009B">
              <w:rPr>
                <w:sz w:val="23"/>
                <w:szCs w:val="23"/>
              </w:rPr>
              <w:t>Health</w:t>
            </w:r>
            <w:proofErr w:type="spellEnd"/>
            <w:r w:rsidRPr="0028009B">
              <w:rPr>
                <w:sz w:val="23"/>
                <w:szCs w:val="23"/>
              </w:rPr>
              <w:t xml:space="preserve"> </w:t>
            </w:r>
            <w:proofErr w:type="spellStart"/>
            <w:r w:rsidRPr="0028009B">
              <w:rPr>
                <w:sz w:val="23"/>
                <w:szCs w:val="23"/>
              </w:rPr>
              <w:t>Studies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096B" w14:textId="77777777" w:rsidR="007D2148" w:rsidRPr="0028009B" w:rsidRDefault="007D2148" w:rsidP="007E66D8">
            <w:pPr>
              <w:rPr>
                <w:sz w:val="23"/>
                <w:szCs w:val="23"/>
              </w:rPr>
            </w:pPr>
          </w:p>
        </w:tc>
      </w:tr>
      <w:tr w:rsidR="007D2148" w:rsidRPr="0028009B" w14:paraId="7BD18122" w14:textId="77777777" w:rsidTr="007E66D8">
        <w:trPr>
          <w:trHeight w:hRule="exact" w:val="45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300D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r w:rsidRPr="0028009B">
              <w:rPr>
                <w:sz w:val="23"/>
                <w:szCs w:val="23"/>
              </w:rPr>
              <w:t>Bakalářská práce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530B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proofErr w:type="spellStart"/>
            <w:r w:rsidRPr="0028009B">
              <w:rPr>
                <w:sz w:val="23"/>
                <w:szCs w:val="23"/>
              </w:rPr>
              <w:t>Bachelor</w:t>
            </w:r>
            <w:proofErr w:type="spellEnd"/>
            <w:r w:rsidRPr="0028009B">
              <w:rPr>
                <w:sz w:val="23"/>
                <w:szCs w:val="23"/>
              </w:rPr>
              <w:t xml:space="preserve"> Thesis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8B30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proofErr w:type="spellStart"/>
            <w:r w:rsidRPr="0028009B">
              <w:rPr>
                <w:sz w:val="23"/>
                <w:szCs w:val="23"/>
              </w:rPr>
              <w:t>Abschlussarbeit</w:t>
            </w:r>
            <w:proofErr w:type="spellEnd"/>
          </w:p>
        </w:tc>
      </w:tr>
      <w:tr w:rsidR="007D2148" w:rsidRPr="0028009B" w14:paraId="70C220A4" w14:textId="77777777" w:rsidTr="007E66D8">
        <w:trPr>
          <w:trHeight w:hRule="exact" w:val="45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E73E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r w:rsidRPr="0028009B">
              <w:rPr>
                <w:sz w:val="23"/>
                <w:szCs w:val="23"/>
              </w:rPr>
              <w:t>Diplomová práce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12F6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r w:rsidRPr="0028009B">
              <w:rPr>
                <w:sz w:val="23"/>
                <w:szCs w:val="23"/>
              </w:rPr>
              <w:t>Master Thesis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2E40" w14:textId="77777777" w:rsidR="007D2148" w:rsidRPr="0028009B" w:rsidRDefault="007D2148" w:rsidP="007E66D8">
            <w:pPr>
              <w:rPr>
                <w:sz w:val="23"/>
                <w:szCs w:val="23"/>
              </w:rPr>
            </w:pPr>
          </w:p>
        </w:tc>
      </w:tr>
      <w:tr w:rsidR="007D2148" w:rsidRPr="0028009B" w14:paraId="28E81FBE" w14:textId="77777777" w:rsidTr="007E66D8">
        <w:trPr>
          <w:trHeight w:hRule="exact" w:val="45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3A26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r w:rsidRPr="0028009B">
              <w:rPr>
                <w:sz w:val="23"/>
                <w:szCs w:val="23"/>
              </w:rPr>
              <w:t>Disertační práce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A656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proofErr w:type="spellStart"/>
            <w:r w:rsidRPr="0028009B">
              <w:rPr>
                <w:sz w:val="23"/>
                <w:szCs w:val="23"/>
              </w:rPr>
              <w:t>Doctoral</w:t>
            </w:r>
            <w:proofErr w:type="spellEnd"/>
            <w:r w:rsidRPr="0028009B">
              <w:rPr>
                <w:sz w:val="23"/>
                <w:szCs w:val="23"/>
              </w:rPr>
              <w:t xml:space="preserve"> Thesis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059C" w14:textId="77777777" w:rsidR="007D2148" w:rsidRPr="0028009B" w:rsidRDefault="007D2148" w:rsidP="007E66D8">
            <w:pPr>
              <w:rPr>
                <w:sz w:val="23"/>
                <w:szCs w:val="23"/>
              </w:rPr>
            </w:pPr>
          </w:p>
        </w:tc>
      </w:tr>
      <w:tr w:rsidR="007D2148" w:rsidRPr="0028009B" w14:paraId="59ED6F25" w14:textId="77777777" w:rsidTr="007E66D8">
        <w:trPr>
          <w:trHeight w:hRule="exact" w:val="45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8F57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r w:rsidRPr="0028009B">
              <w:rPr>
                <w:sz w:val="23"/>
                <w:szCs w:val="23"/>
              </w:rPr>
              <w:t>Rigorózní práce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FC36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proofErr w:type="spellStart"/>
            <w:r w:rsidRPr="0028009B">
              <w:rPr>
                <w:sz w:val="23"/>
                <w:szCs w:val="23"/>
              </w:rPr>
              <w:t>Rigorous</w:t>
            </w:r>
            <w:proofErr w:type="spellEnd"/>
            <w:r w:rsidRPr="0028009B">
              <w:rPr>
                <w:sz w:val="23"/>
                <w:szCs w:val="23"/>
              </w:rPr>
              <w:t xml:space="preserve"> Thesis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63FC" w14:textId="77777777" w:rsidR="007D2148" w:rsidRPr="0028009B" w:rsidRDefault="007D2148" w:rsidP="007E66D8">
            <w:pPr>
              <w:rPr>
                <w:sz w:val="23"/>
                <w:szCs w:val="23"/>
              </w:rPr>
            </w:pPr>
          </w:p>
        </w:tc>
      </w:tr>
      <w:tr w:rsidR="007D2148" w:rsidRPr="0028009B" w14:paraId="499C2A22" w14:textId="77777777" w:rsidTr="007E66D8">
        <w:trPr>
          <w:trHeight w:hRule="exact" w:val="45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CBEA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r w:rsidRPr="0028009B">
              <w:rPr>
                <w:sz w:val="23"/>
                <w:szCs w:val="23"/>
              </w:rPr>
              <w:t>Anotace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91F1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proofErr w:type="spellStart"/>
            <w:r w:rsidRPr="0028009B">
              <w:rPr>
                <w:sz w:val="23"/>
                <w:szCs w:val="23"/>
              </w:rPr>
              <w:t>Annotation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C4C2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proofErr w:type="spellStart"/>
            <w:r w:rsidRPr="0028009B">
              <w:rPr>
                <w:sz w:val="23"/>
                <w:szCs w:val="23"/>
              </w:rPr>
              <w:t>Annotation</w:t>
            </w:r>
            <w:proofErr w:type="spellEnd"/>
          </w:p>
        </w:tc>
      </w:tr>
      <w:tr w:rsidR="007D2148" w:rsidRPr="0028009B" w14:paraId="38B97D2A" w14:textId="77777777" w:rsidTr="007E66D8">
        <w:trPr>
          <w:trHeight w:hRule="exact" w:val="45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2429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r w:rsidRPr="0028009B">
              <w:rPr>
                <w:sz w:val="23"/>
                <w:szCs w:val="23"/>
              </w:rPr>
              <w:t>Klíčová slova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E927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proofErr w:type="spellStart"/>
            <w:r w:rsidRPr="0028009B">
              <w:rPr>
                <w:sz w:val="23"/>
                <w:szCs w:val="23"/>
              </w:rPr>
              <w:t>Keywords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2FBE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proofErr w:type="spellStart"/>
            <w:r w:rsidRPr="0028009B">
              <w:rPr>
                <w:sz w:val="23"/>
                <w:szCs w:val="23"/>
              </w:rPr>
              <w:t>Schlagwörter</w:t>
            </w:r>
            <w:proofErr w:type="spellEnd"/>
          </w:p>
        </w:tc>
      </w:tr>
      <w:tr w:rsidR="007D2148" w:rsidRPr="0028009B" w14:paraId="773206E1" w14:textId="77777777" w:rsidTr="007E66D8">
        <w:trPr>
          <w:trHeight w:hRule="exact" w:val="45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98BD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r w:rsidRPr="0028009B">
              <w:rPr>
                <w:sz w:val="23"/>
                <w:szCs w:val="23"/>
              </w:rPr>
              <w:t>Název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465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proofErr w:type="spellStart"/>
            <w:r w:rsidRPr="0028009B">
              <w:rPr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4FFB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proofErr w:type="spellStart"/>
            <w:r w:rsidRPr="0028009B">
              <w:rPr>
                <w:sz w:val="23"/>
                <w:szCs w:val="23"/>
              </w:rPr>
              <w:t>Titel</w:t>
            </w:r>
            <w:proofErr w:type="spellEnd"/>
          </w:p>
        </w:tc>
      </w:tr>
      <w:tr w:rsidR="007D2148" w:rsidRPr="0028009B" w14:paraId="3C8CE16E" w14:textId="77777777" w:rsidTr="007E66D8">
        <w:trPr>
          <w:trHeight w:hRule="exact" w:val="45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D681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r w:rsidRPr="0028009B">
              <w:rPr>
                <w:sz w:val="23"/>
                <w:szCs w:val="23"/>
              </w:rPr>
              <w:t>Obsah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FAF0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r w:rsidRPr="0028009B">
              <w:rPr>
                <w:sz w:val="23"/>
                <w:szCs w:val="23"/>
              </w:rPr>
              <w:t xml:space="preserve">Table </w:t>
            </w:r>
            <w:proofErr w:type="spellStart"/>
            <w:r w:rsidRPr="0028009B">
              <w:rPr>
                <w:sz w:val="23"/>
                <w:szCs w:val="23"/>
              </w:rPr>
              <w:t>of</w:t>
            </w:r>
            <w:proofErr w:type="spellEnd"/>
            <w:r w:rsidRPr="0028009B">
              <w:rPr>
                <w:sz w:val="23"/>
                <w:szCs w:val="23"/>
              </w:rPr>
              <w:t xml:space="preserve"> </w:t>
            </w:r>
            <w:proofErr w:type="spellStart"/>
            <w:r w:rsidRPr="0028009B">
              <w:rPr>
                <w:sz w:val="23"/>
                <w:szCs w:val="23"/>
              </w:rPr>
              <w:t>Contents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AE7E" w14:textId="77777777" w:rsidR="007D2148" w:rsidRPr="0028009B" w:rsidRDefault="007D2148" w:rsidP="007E66D8">
            <w:pPr>
              <w:pStyle w:val="TableParagraph"/>
              <w:kinsoku w:val="0"/>
              <w:overflowPunct w:val="0"/>
              <w:spacing w:before="67"/>
              <w:rPr>
                <w:sz w:val="23"/>
                <w:szCs w:val="23"/>
              </w:rPr>
            </w:pPr>
            <w:proofErr w:type="spellStart"/>
            <w:r w:rsidRPr="0028009B">
              <w:rPr>
                <w:sz w:val="23"/>
                <w:szCs w:val="23"/>
              </w:rPr>
              <w:t>Inhaltsverzeichnis</w:t>
            </w:r>
            <w:proofErr w:type="spellEnd"/>
          </w:p>
        </w:tc>
      </w:tr>
    </w:tbl>
    <w:p w14:paraId="03B101A5" w14:textId="77777777" w:rsidR="007D2148" w:rsidRDefault="007D2148" w:rsidP="007D2148">
      <w:pPr>
        <w:pStyle w:val="Zkladntext"/>
        <w:kinsoku w:val="0"/>
        <w:overflowPunct w:val="0"/>
        <w:spacing w:line="303" w:lineRule="exact"/>
        <w:ind w:left="0"/>
        <w:rPr>
          <w:sz w:val="23"/>
          <w:szCs w:val="23"/>
        </w:rPr>
      </w:pPr>
    </w:p>
    <w:p w14:paraId="3898D1C3" w14:textId="77777777" w:rsidR="007D2148" w:rsidRDefault="007D2148" w:rsidP="00DC7D5E">
      <w:pPr>
        <w:pStyle w:val="Zkladntext"/>
        <w:kinsoku w:val="0"/>
        <w:overflowPunct w:val="0"/>
        <w:spacing w:line="303" w:lineRule="exact"/>
        <w:ind w:left="0"/>
        <w:rPr>
          <w:sz w:val="23"/>
          <w:szCs w:val="23"/>
        </w:rPr>
      </w:pPr>
    </w:p>
    <w:p w14:paraId="59B3EFDE" w14:textId="77777777" w:rsidR="007D2148" w:rsidRDefault="007D2148" w:rsidP="00DC7D5E">
      <w:pPr>
        <w:pStyle w:val="Zkladntext"/>
        <w:kinsoku w:val="0"/>
        <w:overflowPunct w:val="0"/>
        <w:spacing w:line="303" w:lineRule="exact"/>
        <w:ind w:left="0"/>
        <w:rPr>
          <w:sz w:val="23"/>
          <w:szCs w:val="23"/>
        </w:rPr>
      </w:pPr>
    </w:p>
    <w:p w14:paraId="6E558AF8" w14:textId="107AF80B" w:rsidR="0028009B" w:rsidRDefault="0028009B">
      <w:pPr>
        <w:widowControl/>
        <w:autoSpaceDE/>
        <w:autoSpaceDN/>
        <w:adjustRightInd/>
        <w:rPr>
          <w:sz w:val="23"/>
          <w:szCs w:val="23"/>
        </w:rPr>
      </w:pPr>
      <w:bookmarkStart w:id="0" w:name="_GoBack"/>
      <w:bookmarkEnd w:id="0"/>
    </w:p>
    <w:sectPr w:rsidR="0028009B" w:rsidSect="00A55BB4">
      <w:footerReference w:type="default" r:id="rId11"/>
      <w:pgSz w:w="11910" w:h="16840"/>
      <w:pgMar w:top="1134" w:right="1100" w:bottom="1418" w:left="1300" w:header="708" w:footer="708" w:gutter="0"/>
      <w:pgNumType w:start="1"/>
      <w:cols w:space="708" w:equalWidth="0">
        <w:col w:w="95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E1A69" w14:textId="77777777" w:rsidR="00D95C98" w:rsidRDefault="00D95C98" w:rsidP="00064EA6">
      <w:r>
        <w:separator/>
      </w:r>
    </w:p>
  </w:endnote>
  <w:endnote w:type="continuationSeparator" w:id="0">
    <w:p w14:paraId="2E68FCEE" w14:textId="77777777" w:rsidR="00D95C98" w:rsidRDefault="00D95C98" w:rsidP="0006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8755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36016F7" w14:textId="0E7E8CCF" w:rsidR="00DB46F3" w:rsidRPr="00B33091" w:rsidRDefault="00DB46F3" w:rsidP="007B5BE8">
        <w:pPr>
          <w:pStyle w:val="Zpat"/>
          <w:jc w:val="center"/>
          <w:rPr>
            <w:sz w:val="20"/>
            <w:szCs w:val="20"/>
          </w:rPr>
        </w:pPr>
        <w:r w:rsidRPr="00B33091">
          <w:rPr>
            <w:sz w:val="20"/>
            <w:szCs w:val="20"/>
          </w:rPr>
          <w:fldChar w:fldCharType="begin"/>
        </w:r>
        <w:r w:rsidRPr="00B33091">
          <w:rPr>
            <w:sz w:val="20"/>
            <w:szCs w:val="20"/>
          </w:rPr>
          <w:instrText>PAGE   \* MERGEFORMAT</w:instrText>
        </w:r>
        <w:r w:rsidRPr="00B33091">
          <w:rPr>
            <w:sz w:val="20"/>
            <w:szCs w:val="20"/>
          </w:rPr>
          <w:fldChar w:fldCharType="separate"/>
        </w:r>
        <w:r w:rsidR="003E3332">
          <w:rPr>
            <w:noProof/>
            <w:sz w:val="20"/>
            <w:szCs w:val="20"/>
          </w:rPr>
          <w:t>1</w:t>
        </w:r>
        <w:r w:rsidRPr="00B3309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04901" w14:textId="77777777" w:rsidR="00D95C98" w:rsidRDefault="00D95C98" w:rsidP="00064EA6">
      <w:r>
        <w:separator/>
      </w:r>
    </w:p>
  </w:footnote>
  <w:footnote w:type="continuationSeparator" w:id="0">
    <w:p w14:paraId="517A2BCF" w14:textId="77777777" w:rsidR="00D95C98" w:rsidRDefault="00D95C98" w:rsidP="0006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237" w:hanging="357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563" w:hanging="290"/>
      </w:pPr>
      <w:rPr>
        <w:rFonts w:ascii="Times New Roman" w:hAnsi="Times New Roman" w:cs="Times New Roman"/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237" w:hanging="374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74"/>
      </w:pPr>
    </w:lvl>
    <w:lvl w:ilvl="2">
      <w:numFmt w:val="bullet"/>
      <w:lvlText w:val="•"/>
      <w:lvlJc w:val="left"/>
      <w:pPr>
        <w:ind w:left="2162" w:hanging="374"/>
      </w:pPr>
    </w:lvl>
    <w:lvl w:ilvl="3">
      <w:numFmt w:val="bullet"/>
      <w:lvlText w:val="•"/>
      <w:lvlJc w:val="left"/>
      <w:pPr>
        <w:ind w:left="3125" w:hanging="374"/>
      </w:pPr>
    </w:lvl>
    <w:lvl w:ilvl="4">
      <w:numFmt w:val="bullet"/>
      <w:lvlText w:val="•"/>
      <w:lvlJc w:val="left"/>
      <w:pPr>
        <w:ind w:left="4088" w:hanging="374"/>
      </w:pPr>
    </w:lvl>
    <w:lvl w:ilvl="5">
      <w:numFmt w:val="bullet"/>
      <w:lvlText w:val="•"/>
      <w:lvlJc w:val="left"/>
      <w:pPr>
        <w:ind w:left="5050" w:hanging="374"/>
      </w:pPr>
    </w:lvl>
    <w:lvl w:ilvl="6">
      <w:numFmt w:val="bullet"/>
      <w:lvlText w:val="•"/>
      <w:lvlJc w:val="left"/>
      <w:pPr>
        <w:ind w:left="6013" w:hanging="374"/>
      </w:pPr>
    </w:lvl>
    <w:lvl w:ilvl="7">
      <w:numFmt w:val="bullet"/>
      <w:lvlText w:val="•"/>
      <w:lvlJc w:val="left"/>
      <w:pPr>
        <w:ind w:left="6976" w:hanging="374"/>
      </w:pPr>
    </w:lvl>
    <w:lvl w:ilvl="8">
      <w:numFmt w:val="bullet"/>
      <w:lvlText w:val="•"/>
      <w:lvlJc w:val="left"/>
      <w:pPr>
        <w:ind w:left="7938" w:hanging="374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(%1)"/>
      <w:lvlJc w:val="left"/>
      <w:pPr>
        <w:ind w:left="119" w:hanging="426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decimal"/>
      <w:lvlText w:val="(%2)"/>
      <w:lvlJc w:val="left"/>
      <w:pPr>
        <w:ind w:left="237" w:hanging="352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1271" w:hanging="352"/>
      </w:pPr>
    </w:lvl>
    <w:lvl w:ilvl="3">
      <w:numFmt w:val="bullet"/>
      <w:lvlText w:val="•"/>
      <w:lvlJc w:val="left"/>
      <w:pPr>
        <w:ind w:left="2305" w:hanging="352"/>
      </w:pPr>
    </w:lvl>
    <w:lvl w:ilvl="4">
      <w:numFmt w:val="bullet"/>
      <w:lvlText w:val="•"/>
      <w:lvlJc w:val="left"/>
      <w:pPr>
        <w:ind w:left="3339" w:hanging="352"/>
      </w:pPr>
    </w:lvl>
    <w:lvl w:ilvl="5">
      <w:numFmt w:val="bullet"/>
      <w:lvlText w:val="•"/>
      <w:lvlJc w:val="left"/>
      <w:pPr>
        <w:ind w:left="4373" w:hanging="352"/>
      </w:pPr>
    </w:lvl>
    <w:lvl w:ilvl="6">
      <w:numFmt w:val="bullet"/>
      <w:lvlText w:val="•"/>
      <w:lvlJc w:val="left"/>
      <w:pPr>
        <w:ind w:left="5407" w:hanging="352"/>
      </w:pPr>
    </w:lvl>
    <w:lvl w:ilvl="7">
      <w:numFmt w:val="bullet"/>
      <w:lvlText w:val="•"/>
      <w:lvlJc w:val="left"/>
      <w:pPr>
        <w:ind w:left="6442" w:hanging="352"/>
      </w:pPr>
    </w:lvl>
    <w:lvl w:ilvl="8">
      <w:numFmt w:val="bullet"/>
      <w:lvlText w:val="•"/>
      <w:lvlJc w:val="left"/>
      <w:pPr>
        <w:ind w:left="7476" w:hanging="352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237" w:hanging="42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67" w:hanging="429"/>
      </w:pPr>
    </w:lvl>
    <w:lvl w:ilvl="2">
      <w:numFmt w:val="bullet"/>
      <w:lvlText w:val="•"/>
      <w:lvlJc w:val="left"/>
      <w:pPr>
        <w:ind w:left="2098" w:hanging="429"/>
      </w:pPr>
    </w:lvl>
    <w:lvl w:ilvl="3">
      <w:numFmt w:val="bullet"/>
      <w:lvlText w:val="•"/>
      <w:lvlJc w:val="left"/>
      <w:pPr>
        <w:ind w:left="3029" w:hanging="429"/>
      </w:pPr>
    </w:lvl>
    <w:lvl w:ilvl="4">
      <w:numFmt w:val="bullet"/>
      <w:lvlText w:val="•"/>
      <w:lvlJc w:val="left"/>
      <w:pPr>
        <w:ind w:left="3960" w:hanging="429"/>
      </w:pPr>
    </w:lvl>
    <w:lvl w:ilvl="5">
      <w:numFmt w:val="bullet"/>
      <w:lvlText w:val="•"/>
      <w:lvlJc w:val="left"/>
      <w:pPr>
        <w:ind w:left="4890" w:hanging="429"/>
      </w:pPr>
    </w:lvl>
    <w:lvl w:ilvl="6">
      <w:numFmt w:val="bullet"/>
      <w:lvlText w:val="•"/>
      <w:lvlJc w:val="left"/>
      <w:pPr>
        <w:ind w:left="5821" w:hanging="429"/>
      </w:pPr>
    </w:lvl>
    <w:lvl w:ilvl="7">
      <w:numFmt w:val="bullet"/>
      <w:lvlText w:val="•"/>
      <w:lvlJc w:val="left"/>
      <w:pPr>
        <w:ind w:left="6752" w:hanging="429"/>
      </w:pPr>
    </w:lvl>
    <w:lvl w:ilvl="8">
      <w:numFmt w:val="bullet"/>
      <w:lvlText w:val="•"/>
      <w:lvlJc w:val="left"/>
      <w:pPr>
        <w:ind w:left="7682" w:hanging="429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523" w:hanging="239"/>
      </w:pPr>
      <w:rPr>
        <w:rFonts w:ascii="Times New Roman" w:hAnsi="Times New Roman" w:cs="Times New Roman"/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29" w:hanging="239"/>
      </w:pPr>
    </w:lvl>
    <w:lvl w:ilvl="2">
      <w:numFmt w:val="bullet"/>
      <w:lvlText w:val="•"/>
      <w:lvlJc w:val="left"/>
      <w:pPr>
        <w:ind w:left="2336" w:hanging="239"/>
      </w:pPr>
    </w:lvl>
    <w:lvl w:ilvl="3">
      <w:numFmt w:val="bullet"/>
      <w:lvlText w:val="•"/>
      <w:lvlJc w:val="left"/>
      <w:pPr>
        <w:ind w:left="3243" w:hanging="239"/>
      </w:pPr>
    </w:lvl>
    <w:lvl w:ilvl="4">
      <w:numFmt w:val="bullet"/>
      <w:lvlText w:val="•"/>
      <w:lvlJc w:val="left"/>
      <w:pPr>
        <w:ind w:left="4150" w:hanging="239"/>
      </w:pPr>
    </w:lvl>
    <w:lvl w:ilvl="5">
      <w:numFmt w:val="bullet"/>
      <w:lvlText w:val="•"/>
      <w:lvlJc w:val="left"/>
      <w:pPr>
        <w:ind w:left="5057" w:hanging="239"/>
      </w:pPr>
    </w:lvl>
    <w:lvl w:ilvl="6">
      <w:numFmt w:val="bullet"/>
      <w:lvlText w:val="•"/>
      <w:lvlJc w:val="left"/>
      <w:pPr>
        <w:ind w:left="5964" w:hanging="239"/>
      </w:pPr>
    </w:lvl>
    <w:lvl w:ilvl="7">
      <w:numFmt w:val="bullet"/>
      <w:lvlText w:val="•"/>
      <w:lvlJc w:val="left"/>
      <w:pPr>
        <w:ind w:left="6870" w:hanging="239"/>
      </w:pPr>
    </w:lvl>
    <w:lvl w:ilvl="8">
      <w:numFmt w:val="bullet"/>
      <w:lvlText w:val="•"/>
      <w:lvlJc w:val="left"/>
      <w:pPr>
        <w:ind w:left="7777" w:hanging="239"/>
      </w:pPr>
    </w:lvl>
  </w:abstractNum>
  <w:abstractNum w:abstractNumId="6" w15:restartNumberingAfterBreak="0">
    <w:nsid w:val="00000408"/>
    <w:multiLevelType w:val="multilevel"/>
    <w:tmpl w:val="BADE7B8C"/>
    <w:lvl w:ilvl="0">
      <w:start w:val="5"/>
      <w:numFmt w:val="lowerLetter"/>
      <w:lvlText w:val="%1)"/>
      <w:lvlJc w:val="left"/>
      <w:pPr>
        <w:ind w:left="569" w:hanging="309"/>
      </w:pPr>
      <w:rPr>
        <w:rFonts w:ascii="Times New Roman" w:hAnsi="Times New Roman" w:cs="Times New Roman" w:hint="default"/>
        <w:b w:val="0"/>
        <w:bCs w:val="0"/>
        <w:spacing w:val="-2"/>
        <w:sz w:val="23"/>
        <w:szCs w:val="23"/>
      </w:rPr>
    </w:lvl>
    <w:lvl w:ilvl="1">
      <w:numFmt w:val="bullet"/>
      <w:lvlText w:val="•"/>
      <w:lvlJc w:val="left"/>
      <w:pPr>
        <w:ind w:left="1466" w:hanging="309"/>
      </w:pPr>
      <w:rPr>
        <w:rFonts w:hint="default"/>
      </w:rPr>
    </w:lvl>
    <w:lvl w:ilvl="2">
      <w:numFmt w:val="bullet"/>
      <w:lvlText w:val="•"/>
      <w:lvlJc w:val="left"/>
      <w:pPr>
        <w:ind w:left="2364" w:hanging="309"/>
      </w:pPr>
      <w:rPr>
        <w:rFonts w:hint="default"/>
      </w:rPr>
    </w:lvl>
    <w:lvl w:ilvl="3">
      <w:numFmt w:val="bullet"/>
      <w:lvlText w:val="•"/>
      <w:lvlJc w:val="left"/>
      <w:pPr>
        <w:ind w:left="3261" w:hanging="309"/>
      </w:pPr>
      <w:rPr>
        <w:rFonts w:hint="default"/>
      </w:rPr>
    </w:lvl>
    <w:lvl w:ilvl="4">
      <w:numFmt w:val="bullet"/>
      <w:lvlText w:val="•"/>
      <w:lvlJc w:val="left"/>
      <w:pPr>
        <w:ind w:left="4159" w:hanging="309"/>
      </w:pPr>
      <w:rPr>
        <w:rFonts w:hint="default"/>
      </w:rPr>
    </w:lvl>
    <w:lvl w:ilvl="5">
      <w:numFmt w:val="bullet"/>
      <w:lvlText w:val="•"/>
      <w:lvlJc w:val="left"/>
      <w:pPr>
        <w:ind w:left="5056" w:hanging="309"/>
      </w:pPr>
      <w:rPr>
        <w:rFonts w:hint="default"/>
      </w:rPr>
    </w:lvl>
    <w:lvl w:ilvl="6">
      <w:numFmt w:val="bullet"/>
      <w:lvlText w:val="•"/>
      <w:lvlJc w:val="left"/>
      <w:pPr>
        <w:ind w:left="5954" w:hanging="309"/>
      </w:pPr>
      <w:rPr>
        <w:rFonts w:hint="default"/>
      </w:rPr>
    </w:lvl>
    <w:lvl w:ilvl="7">
      <w:numFmt w:val="bullet"/>
      <w:lvlText w:val="•"/>
      <w:lvlJc w:val="left"/>
      <w:pPr>
        <w:ind w:left="6851" w:hanging="309"/>
      </w:pPr>
      <w:rPr>
        <w:rFonts w:hint="default"/>
      </w:rPr>
    </w:lvl>
    <w:lvl w:ilvl="8">
      <w:numFmt w:val="bullet"/>
      <w:lvlText w:val="•"/>
      <w:lvlJc w:val="left"/>
      <w:pPr>
        <w:ind w:left="7749" w:hanging="309"/>
      </w:pPr>
      <w:rPr>
        <w:rFonts w:hint="default"/>
      </w:r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(%1)"/>
      <w:lvlJc w:val="left"/>
      <w:pPr>
        <w:ind w:left="664" w:hanging="42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decimal"/>
      <w:lvlText w:val="(%2)"/>
      <w:lvlJc w:val="left"/>
      <w:pPr>
        <w:ind w:left="664" w:hanging="36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637" w:hanging="360"/>
      </w:pPr>
    </w:lvl>
    <w:lvl w:ilvl="4">
      <w:numFmt w:val="bullet"/>
      <w:lvlText w:val="•"/>
      <w:lvlJc w:val="left"/>
      <w:pPr>
        <w:ind w:left="3624" w:hanging="360"/>
      </w:pPr>
    </w:lvl>
    <w:lvl w:ilvl="5">
      <w:numFmt w:val="bullet"/>
      <w:lvlText w:val="•"/>
      <w:lvlJc w:val="left"/>
      <w:pPr>
        <w:ind w:left="4611" w:hanging="360"/>
      </w:pPr>
    </w:lvl>
    <w:lvl w:ilvl="6">
      <w:numFmt w:val="bullet"/>
      <w:lvlText w:val="•"/>
      <w:lvlJc w:val="left"/>
      <w:pPr>
        <w:ind w:left="5597" w:hanging="360"/>
      </w:pPr>
    </w:lvl>
    <w:lvl w:ilvl="7">
      <w:numFmt w:val="bullet"/>
      <w:lvlText w:val="•"/>
      <w:lvlJc w:val="left"/>
      <w:pPr>
        <w:ind w:left="6584" w:hanging="360"/>
      </w:pPr>
    </w:lvl>
    <w:lvl w:ilvl="8">
      <w:numFmt w:val="bullet"/>
      <w:lvlText w:val="•"/>
      <w:lvlJc w:val="left"/>
      <w:pPr>
        <w:ind w:left="7571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(%1)"/>
      <w:lvlJc w:val="left"/>
      <w:pPr>
        <w:ind w:left="544" w:hanging="42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decimal"/>
      <w:lvlText w:val="(%2)"/>
      <w:lvlJc w:val="left"/>
      <w:pPr>
        <w:ind w:left="719" w:hanging="36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892" w:hanging="360"/>
      </w:pPr>
    </w:lvl>
    <w:lvl w:ilvl="3">
      <w:numFmt w:val="bullet"/>
      <w:lvlText w:val="•"/>
      <w:lvlJc w:val="left"/>
      <w:pPr>
        <w:ind w:left="1948" w:hanging="360"/>
      </w:pPr>
    </w:lvl>
    <w:lvl w:ilvl="4">
      <w:numFmt w:val="bullet"/>
      <w:lvlText w:val="•"/>
      <w:lvlJc w:val="left"/>
      <w:pPr>
        <w:ind w:left="3005" w:hanging="360"/>
      </w:pPr>
    </w:lvl>
    <w:lvl w:ilvl="5">
      <w:numFmt w:val="bullet"/>
      <w:lvlText w:val="•"/>
      <w:lvlJc w:val="left"/>
      <w:pPr>
        <w:ind w:left="4061" w:hanging="360"/>
      </w:pPr>
    </w:lvl>
    <w:lvl w:ilvl="6">
      <w:numFmt w:val="bullet"/>
      <w:lvlText w:val="•"/>
      <w:lvlJc w:val="left"/>
      <w:pPr>
        <w:ind w:left="5118" w:hanging="360"/>
      </w:pPr>
    </w:lvl>
    <w:lvl w:ilvl="7">
      <w:numFmt w:val="bullet"/>
      <w:lvlText w:val="•"/>
      <w:lvlJc w:val="left"/>
      <w:pPr>
        <w:ind w:left="6174" w:hanging="360"/>
      </w:pPr>
    </w:lvl>
    <w:lvl w:ilvl="8">
      <w:numFmt w:val="bullet"/>
      <w:lvlText w:val="•"/>
      <w:lvlJc w:val="left"/>
      <w:pPr>
        <w:ind w:left="7231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(%1)"/>
      <w:lvlJc w:val="left"/>
      <w:pPr>
        <w:ind w:left="117" w:hanging="34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039" w:hanging="340"/>
      </w:pPr>
    </w:lvl>
    <w:lvl w:ilvl="2">
      <w:numFmt w:val="bullet"/>
      <w:lvlText w:val="•"/>
      <w:lvlJc w:val="left"/>
      <w:pPr>
        <w:ind w:left="1962" w:hanging="340"/>
      </w:pPr>
    </w:lvl>
    <w:lvl w:ilvl="3">
      <w:numFmt w:val="bullet"/>
      <w:lvlText w:val="•"/>
      <w:lvlJc w:val="left"/>
      <w:pPr>
        <w:ind w:left="2885" w:hanging="340"/>
      </w:pPr>
    </w:lvl>
    <w:lvl w:ilvl="4">
      <w:numFmt w:val="bullet"/>
      <w:lvlText w:val="•"/>
      <w:lvlJc w:val="left"/>
      <w:pPr>
        <w:ind w:left="3808" w:hanging="340"/>
      </w:pPr>
    </w:lvl>
    <w:lvl w:ilvl="5">
      <w:numFmt w:val="bullet"/>
      <w:lvlText w:val="•"/>
      <w:lvlJc w:val="left"/>
      <w:pPr>
        <w:ind w:left="4730" w:hanging="340"/>
      </w:pPr>
    </w:lvl>
    <w:lvl w:ilvl="6">
      <w:numFmt w:val="bullet"/>
      <w:lvlText w:val="•"/>
      <w:lvlJc w:val="left"/>
      <w:pPr>
        <w:ind w:left="5653" w:hanging="340"/>
      </w:pPr>
    </w:lvl>
    <w:lvl w:ilvl="7">
      <w:numFmt w:val="bullet"/>
      <w:lvlText w:val="•"/>
      <w:lvlJc w:val="left"/>
      <w:pPr>
        <w:ind w:left="6576" w:hanging="340"/>
      </w:pPr>
    </w:lvl>
    <w:lvl w:ilvl="8">
      <w:numFmt w:val="bullet"/>
      <w:lvlText w:val="•"/>
      <w:lvlJc w:val="left"/>
      <w:pPr>
        <w:ind w:left="7498" w:hanging="34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left="952" w:hanging="43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04" w:hanging="43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600" w:hanging="648"/>
      </w:pPr>
      <w:rPr>
        <w:rFonts w:ascii="Times New Roman" w:hAnsi="Times New Roman" w:cs="Times New Roman"/>
        <w:b w:val="0"/>
        <w:bCs w:val="0"/>
        <w:spacing w:val="-1"/>
        <w:w w:val="98"/>
        <w:sz w:val="24"/>
        <w:szCs w:val="24"/>
      </w:rPr>
    </w:lvl>
    <w:lvl w:ilvl="3">
      <w:numFmt w:val="bullet"/>
      <w:lvlText w:val="•"/>
      <w:lvlJc w:val="left"/>
      <w:pPr>
        <w:ind w:left="3353" w:hanging="648"/>
      </w:pPr>
    </w:lvl>
    <w:lvl w:ilvl="4">
      <w:numFmt w:val="bullet"/>
      <w:lvlText w:val="•"/>
      <w:lvlJc w:val="left"/>
      <w:pPr>
        <w:ind w:left="4229" w:hanging="648"/>
      </w:pPr>
    </w:lvl>
    <w:lvl w:ilvl="5">
      <w:numFmt w:val="bullet"/>
      <w:lvlText w:val="•"/>
      <w:lvlJc w:val="left"/>
      <w:pPr>
        <w:ind w:left="5105" w:hanging="648"/>
      </w:pPr>
    </w:lvl>
    <w:lvl w:ilvl="6">
      <w:numFmt w:val="bullet"/>
      <w:lvlText w:val="•"/>
      <w:lvlJc w:val="left"/>
      <w:pPr>
        <w:ind w:left="5981" w:hanging="648"/>
      </w:pPr>
    </w:lvl>
    <w:lvl w:ilvl="7">
      <w:numFmt w:val="bullet"/>
      <w:lvlText w:val="•"/>
      <w:lvlJc w:val="left"/>
      <w:pPr>
        <w:ind w:left="6857" w:hanging="648"/>
      </w:pPr>
    </w:lvl>
    <w:lvl w:ilvl="8">
      <w:numFmt w:val="bullet"/>
      <w:lvlText w:val="•"/>
      <w:lvlJc w:val="left"/>
      <w:pPr>
        <w:ind w:left="7734" w:hanging="648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left="871" w:hanging="57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71" w:hanging="576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871" w:hanging="567"/>
      </w:pPr>
      <w:rPr>
        <w:rFonts w:ascii="Times New Roman" w:hAnsi="Times New Roman" w:cs="Times New Roman"/>
        <w:b/>
        <w:bCs/>
        <w:spacing w:val="-1"/>
        <w:w w:val="98"/>
        <w:sz w:val="26"/>
        <w:szCs w:val="26"/>
      </w:rPr>
    </w:lvl>
    <w:lvl w:ilvl="3">
      <w:start w:val="1"/>
      <w:numFmt w:val="upperRoman"/>
      <w:lvlText w:val="%4."/>
      <w:lvlJc w:val="left"/>
      <w:pPr>
        <w:ind w:left="936" w:hanging="214"/>
      </w:pPr>
      <w:rPr>
        <w:rFonts w:ascii="Times New Roman" w:hAnsi="Times New Roman" w:cs="Times New Roman"/>
        <w:b/>
        <w:bCs/>
        <w:color w:val="818181"/>
        <w:sz w:val="24"/>
        <w:szCs w:val="24"/>
      </w:rPr>
    </w:lvl>
    <w:lvl w:ilvl="4">
      <w:numFmt w:val="bullet"/>
      <w:lvlText w:val="•"/>
      <w:lvlJc w:val="left"/>
      <w:pPr>
        <w:ind w:left="3054" w:hanging="214"/>
      </w:pPr>
    </w:lvl>
    <w:lvl w:ilvl="5">
      <w:numFmt w:val="bullet"/>
      <w:lvlText w:val="•"/>
      <w:lvlJc w:val="left"/>
      <w:pPr>
        <w:ind w:left="4112" w:hanging="214"/>
      </w:pPr>
    </w:lvl>
    <w:lvl w:ilvl="6">
      <w:numFmt w:val="bullet"/>
      <w:lvlText w:val="•"/>
      <w:lvlJc w:val="left"/>
      <w:pPr>
        <w:ind w:left="5171" w:hanging="214"/>
      </w:pPr>
    </w:lvl>
    <w:lvl w:ilvl="7">
      <w:numFmt w:val="bullet"/>
      <w:lvlText w:val="•"/>
      <w:lvlJc w:val="left"/>
      <w:pPr>
        <w:ind w:left="6230" w:hanging="214"/>
      </w:pPr>
    </w:lvl>
    <w:lvl w:ilvl="8">
      <w:numFmt w:val="bullet"/>
      <w:lvlText w:val="•"/>
      <w:lvlJc w:val="left"/>
      <w:pPr>
        <w:ind w:left="7289" w:hanging="214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588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73" w:hanging="284"/>
      </w:pPr>
    </w:lvl>
    <w:lvl w:ilvl="2">
      <w:numFmt w:val="bullet"/>
      <w:lvlText w:val="•"/>
      <w:lvlJc w:val="left"/>
      <w:pPr>
        <w:ind w:left="2359" w:hanging="284"/>
      </w:pPr>
    </w:lvl>
    <w:lvl w:ilvl="3">
      <w:numFmt w:val="bullet"/>
      <w:lvlText w:val="•"/>
      <w:lvlJc w:val="left"/>
      <w:pPr>
        <w:ind w:left="3245" w:hanging="284"/>
      </w:pPr>
    </w:lvl>
    <w:lvl w:ilvl="4">
      <w:numFmt w:val="bullet"/>
      <w:lvlText w:val="•"/>
      <w:lvlJc w:val="left"/>
      <w:pPr>
        <w:ind w:left="4131" w:hanging="284"/>
      </w:pPr>
    </w:lvl>
    <w:lvl w:ilvl="5">
      <w:numFmt w:val="bullet"/>
      <w:lvlText w:val="•"/>
      <w:lvlJc w:val="left"/>
      <w:pPr>
        <w:ind w:left="5017" w:hanging="284"/>
      </w:pPr>
    </w:lvl>
    <w:lvl w:ilvl="6">
      <w:numFmt w:val="bullet"/>
      <w:lvlText w:val="•"/>
      <w:lvlJc w:val="left"/>
      <w:pPr>
        <w:ind w:left="5903" w:hanging="284"/>
      </w:pPr>
    </w:lvl>
    <w:lvl w:ilvl="7">
      <w:numFmt w:val="bullet"/>
      <w:lvlText w:val="•"/>
      <w:lvlJc w:val="left"/>
      <w:pPr>
        <w:ind w:left="6788" w:hanging="284"/>
      </w:pPr>
    </w:lvl>
    <w:lvl w:ilvl="8">
      <w:numFmt w:val="bullet"/>
      <w:lvlText w:val="•"/>
      <w:lvlJc w:val="left"/>
      <w:pPr>
        <w:ind w:left="7674" w:hanging="284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1006" w:hanging="284"/>
      </w:pPr>
      <w:rPr>
        <w:rFonts w:ascii="Symbol" w:hAnsi="Symbol"/>
        <w:b w:val="0"/>
        <w:color w:val="818181"/>
        <w:sz w:val="24"/>
      </w:rPr>
    </w:lvl>
    <w:lvl w:ilvl="1">
      <w:numFmt w:val="bullet"/>
      <w:lvlText w:val="•"/>
      <w:lvlJc w:val="left"/>
      <w:pPr>
        <w:ind w:left="1874" w:hanging="284"/>
      </w:pPr>
    </w:lvl>
    <w:lvl w:ilvl="2">
      <w:numFmt w:val="bullet"/>
      <w:lvlText w:val="•"/>
      <w:lvlJc w:val="left"/>
      <w:pPr>
        <w:ind w:left="2742" w:hanging="284"/>
      </w:pPr>
    </w:lvl>
    <w:lvl w:ilvl="3">
      <w:numFmt w:val="bullet"/>
      <w:lvlText w:val="•"/>
      <w:lvlJc w:val="left"/>
      <w:pPr>
        <w:ind w:left="3610" w:hanging="284"/>
      </w:pPr>
    </w:lvl>
    <w:lvl w:ilvl="4">
      <w:numFmt w:val="bullet"/>
      <w:lvlText w:val="•"/>
      <w:lvlJc w:val="left"/>
      <w:pPr>
        <w:ind w:left="4478" w:hanging="284"/>
      </w:pPr>
    </w:lvl>
    <w:lvl w:ilvl="5">
      <w:numFmt w:val="bullet"/>
      <w:lvlText w:val="•"/>
      <w:lvlJc w:val="left"/>
      <w:pPr>
        <w:ind w:left="5346" w:hanging="284"/>
      </w:pPr>
    </w:lvl>
    <w:lvl w:ilvl="6">
      <w:numFmt w:val="bullet"/>
      <w:lvlText w:val="•"/>
      <w:lvlJc w:val="left"/>
      <w:pPr>
        <w:ind w:left="6214" w:hanging="284"/>
      </w:pPr>
    </w:lvl>
    <w:lvl w:ilvl="7">
      <w:numFmt w:val="bullet"/>
      <w:lvlText w:val="•"/>
      <w:lvlJc w:val="left"/>
      <w:pPr>
        <w:ind w:left="7082" w:hanging="284"/>
      </w:pPr>
    </w:lvl>
    <w:lvl w:ilvl="8">
      <w:numFmt w:val="bullet"/>
      <w:lvlText w:val="•"/>
      <w:lvlJc w:val="left"/>
      <w:pPr>
        <w:ind w:left="7950" w:hanging="284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287" w:hanging="180"/>
      </w:pPr>
      <w:rPr>
        <w:rFonts w:ascii="Times New Roman" w:hAnsi="Times New Roman" w:cs="Times New Roman"/>
        <w:b/>
        <w:bCs/>
        <w:color w:val="818181"/>
        <w:sz w:val="24"/>
        <w:szCs w:val="24"/>
      </w:rPr>
    </w:lvl>
    <w:lvl w:ilvl="1">
      <w:numFmt w:val="bullet"/>
      <w:lvlText w:val="•"/>
      <w:lvlJc w:val="left"/>
      <w:pPr>
        <w:ind w:left="1073" w:hanging="180"/>
      </w:pPr>
    </w:lvl>
    <w:lvl w:ilvl="2">
      <w:numFmt w:val="bullet"/>
      <w:lvlText w:val="•"/>
      <w:lvlJc w:val="left"/>
      <w:pPr>
        <w:ind w:left="1860" w:hanging="180"/>
      </w:pPr>
    </w:lvl>
    <w:lvl w:ilvl="3">
      <w:numFmt w:val="bullet"/>
      <w:lvlText w:val="•"/>
      <w:lvlJc w:val="left"/>
      <w:pPr>
        <w:ind w:left="2647" w:hanging="180"/>
      </w:pPr>
    </w:lvl>
    <w:lvl w:ilvl="4">
      <w:numFmt w:val="bullet"/>
      <w:lvlText w:val="•"/>
      <w:lvlJc w:val="left"/>
      <w:pPr>
        <w:ind w:left="3434" w:hanging="180"/>
      </w:pPr>
    </w:lvl>
    <w:lvl w:ilvl="5">
      <w:numFmt w:val="bullet"/>
      <w:lvlText w:val="•"/>
      <w:lvlJc w:val="left"/>
      <w:pPr>
        <w:ind w:left="4221" w:hanging="180"/>
      </w:pPr>
    </w:lvl>
    <w:lvl w:ilvl="6">
      <w:numFmt w:val="bullet"/>
      <w:lvlText w:val="•"/>
      <w:lvlJc w:val="left"/>
      <w:pPr>
        <w:ind w:left="5008" w:hanging="180"/>
      </w:pPr>
    </w:lvl>
    <w:lvl w:ilvl="7">
      <w:numFmt w:val="bullet"/>
      <w:lvlText w:val="•"/>
      <w:lvlJc w:val="left"/>
      <w:pPr>
        <w:ind w:left="5795" w:hanging="180"/>
      </w:pPr>
    </w:lvl>
    <w:lvl w:ilvl="8">
      <w:numFmt w:val="bullet"/>
      <w:lvlText w:val="•"/>
      <w:lvlJc w:val="left"/>
      <w:pPr>
        <w:ind w:left="6581" w:hanging="180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283" w:hanging="284"/>
      </w:pPr>
      <w:rPr>
        <w:rFonts w:ascii="Symbol" w:hAnsi="Symbol"/>
        <w:b w:val="0"/>
        <w:color w:val="818181"/>
        <w:sz w:val="24"/>
      </w:rPr>
    </w:lvl>
    <w:lvl w:ilvl="1">
      <w:numFmt w:val="bullet"/>
      <w:lvlText w:val="•"/>
      <w:lvlJc w:val="left"/>
      <w:pPr>
        <w:ind w:left="691" w:hanging="284"/>
      </w:pPr>
    </w:lvl>
    <w:lvl w:ilvl="2">
      <w:numFmt w:val="bullet"/>
      <w:lvlText w:val="•"/>
      <w:lvlJc w:val="left"/>
      <w:pPr>
        <w:ind w:left="1099" w:hanging="284"/>
      </w:pPr>
    </w:lvl>
    <w:lvl w:ilvl="3">
      <w:numFmt w:val="bullet"/>
      <w:lvlText w:val="•"/>
      <w:lvlJc w:val="left"/>
      <w:pPr>
        <w:ind w:left="1507" w:hanging="284"/>
      </w:pPr>
    </w:lvl>
    <w:lvl w:ilvl="4">
      <w:numFmt w:val="bullet"/>
      <w:lvlText w:val="•"/>
      <w:lvlJc w:val="left"/>
      <w:pPr>
        <w:ind w:left="1915" w:hanging="284"/>
      </w:pPr>
    </w:lvl>
    <w:lvl w:ilvl="5">
      <w:numFmt w:val="bullet"/>
      <w:lvlText w:val="•"/>
      <w:lvlJc w:val="left"/>
      <w:pPr>
        <w:ind w:left="2323" w:hanging="284"/>
      </w:pPr>
    </w:lvl>
    <w:lvl w:ilvl="6">
      <w:numFmt w:val="bullet"/>
      <w:lvlText w:val="•"/>
      <w:lvlJc w:val="left"/>
      <w:pPr>
        <w:ind w:left="2731" w:hanging="284"/>
      </w:pPr>
    </w:lvl>
    <w:lvl w:ilvl="7">
      <w:numFmt w:val="bullet"/>
      <w:lvlText w:val="•"/>
      <w:lvlJc w:val="left"/>
      <w:pPr>
        <w:ind w:left="3139" w:hanging="284"/>
      </w:pPr>
    </w:lvl>
    <w:lvl w:ilvl="8">
      <w:numFmt w:val="bullet"/>
      <w:lvlText w:val="•"/>
      <w:lvlJc w:val="left"/>
      <w:pPr>
        <w:ind w:left="3547" w:hanging="284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left="283" w:hanging="284"/>
      </w:pPr>
      <w:rPr>
        <w:rFonts w:ascii="Symbol" w:hAnsi="Symbol"/>
        <w:b w:val="0"/>
        <w:color w:val="818181"/>
        <w:sz w:val="24"/>
      </w:rPr>
    </w:lvl>
    <w:lvl w:ilvl="1">
      <w:numFmt w:val="bullet"/>
      <w:lvlText w:val="•"/>
      <w:lvlJc w:val="left"/>
      <w:pPr>
        <w:ind w:left="569" w:hanging="284"/>
      </w:pPr>
    </w:lvl>
    <w:lvl w:ilvl="2">
      <w:numFmt w:val="bullet"/>
      <w:lvlText w:val="•"/>
      <w:lvlJc w:val="left"/>
      <w:pPr>
        <w:ind w:left="855" w:hanging="284"/>
      </w:pPr>
    </w:lvl>
    <w:lvl w:ilvl="3">
      <w:numFmt w:val="bullet"/>
      <w:lvlText w:val="•"/>
      <w:lvlJc w:val="left"/>
      <w:pPr>
        <w:ind w:left="1142" w:hanging="284"/>
      </w:pPr>
    </w:lvl>
    <w:lvl w:ilvl="4">
      <w:numFmt w:val="bullet"/>
      <w:lvlText w:val="•"/>
      <w:lvlJc w:val="left"/>
      <w:pPr>
        <w:ind w:left="1428" w:hanging="284"/>
      </w:pPr>
    </w:lvl>
    <w:lvl w:ilvl="5">
      <w:numFmt w:val="bullet"/>
      <w:lvlText w:val="•"/>
      <w:lvlJc w:val="left"/>
      <w:pPr>
        <w:ind w:left="1714" w:hanging="284"/>
      </w:pPr>
    </w:lvl>
    <w:lvl w:ilvl="6">
      <w:numFmt w:val="bullet"/>
      <w:lvlText w:val="•"/>
      <w:lvlJc w:val="left"/>
      <w:pPr>
        <w:ind w:left="2001" w:hanging="284"/>
      </w:pPr>
    </w:lvl>
    <w:lvl w:ilvl="7">
      <w:numFmt w:val="bullet"/>
      <w:lvlText w:val="•"/>
      <w:lvlJc w:val="left"/>
      <w:pPr>
        <w:ind w:left="2287" w:hanging="284"/>
      </w:pPr>
    </w:lvl>
    <w:lvl w:ilvl="8">
      <w:numFmt w:val="bullet"/>
      <w:lvlText w:val="•"/>
      <w:lvlJc w:val="left"/>
      <w:pPr>
        <w:ind w:left="2573" w:hanging="284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left="283" w:hanging="284"/>
      </w:pPr>
      <w:rPr>
        <w:rFonts w:ascii="Symbol" w:hAnsi="Symbol"/>
        <w:b w:val="0"/>
        <w:color w:val="818181"/>
        <w:sz w:val="24"/>
      </w:rPr>
    </w:lvl>
    <w:lvl w:ilvl="1">
      <w:numFmt w:val="bullet"/>
      <w:lvlText w:val="•"/>
      <w:lvlJc w:val="left"/>
      <w:pPr>
        <w:ind w:left="620" w:hanging="284"/>
      </w:pPr>
    </w:lvl>
    <w:lvl w:ilvl="2">
      <w:numFmt w:val="bullet"/>
      <w:lvlText w:val="•"/>
      <w:lvlJc w:val="left"/>
      <w:pPr>
        <w:ind w:left="956" w:hanging="284"/>
      </w:pPr>
    </w:lvl>
    <w:lvl w:ilvl="3">
      <w:numFmt w:val="bullet"/>
      <w:lvlText w:val="•"/>
      <w:lvlJc w:val="left"/>
      <w:pPr>
        <w:ind w:left="1293" w:hanging="284"/>
      </w:pPr>
    </w:lvl>
    <w:lvl w:ilvl="4">
      <w:numFmt w:val="bullet"/>
      <w:lvlText w:val="•"/>
      <w:lvlJc w:val="left"/>
      <w:pPr>
        <w:ind w:left="1630" w:hanging="284"/>
      </w:pPr>
    </w:lvl>
    <w:lvl w:ilvl="5">
      <w:numFmt w:val="bullet"/>
      <w:lvlText w:val="•"/>
      <w:lvlJc w:val="left"/>
      <w:pPr>
        <w:ind w:left="1967" w:hanging="284"/>
      </w:pPr>
    </w:lvl>
    <w:lvl w:ilvl="6">
      <w:numFmt w:val="bullet"/>
      <w:lvlText w:val="•"/>
      <w:lvlJc w:val="left"/>
      <w:pPr>
        <w:ind w:left="2304" w:hanging="284"/>
      </w:pPr>
    </w:lvl>
    <w:lvl w:ilvl="7">
      <w:numFmt w:val="bullet"/>
      <w:lvlText w:val="•"/>
      <w:lvlJc w:val="left"/>
      <w:pPr>
        <w:ind w:left="2641" w:hanging="284"/>
      </w:pPr>
    </w:lvl>
    <w:lvl w:ilvl="8">
      <w:numFmt w:val="bullet"/>
      <w:lvlText w:val="•"/>
      <w:lvlJc w:val="left"/>
      <w:pPr>
        <w:ind w:left="2978" w:hanging="284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176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6"/>
      <w:numFmt w:val="decimal"/>
      <w:lvlText w:val="%2."/>
      <w:lvlJc w:val="left"/>
      <w:pPr>
        <w:ind w:left="7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86" w:hanging="360"/>
      </w:pPr>
    </w:lvl>
    <w:lvl w:ilvl="3">
      <w:numFmt w:val="bullet"/>
      <w:lvlText w:val="•"/>
      <w:lvlJc w:val="left"/>
      <w:pPr>
        <w:ind w:left="2996" w:hanging="360"/>
      </w:pPr>
    </w:lvl>
    <w:lvl w:ilvl="4">
      <w:numFmt w:val="bullet"/>
      <w:lvlText w:val="•"/>
      <w:lvlJc w:val="left"/>
      <w:pPr>
        <w:ind w:left="3906" w:hanging="360"/>
      </w:pPr>
    </w:lvl>
    <w:lvl w:ilvl="5">
      <w:numFmt w:val="bullet"/>
      <w:lvlText w:val="•"/>
      <w:lvlJc w:val="left"/>
      <w:pPr>
        <w:ind w:left="4816" w:hanging="360"/>
      </w:pPr>
    </w:lvl>
    <w:lvl w:ilvl="6">
      <w:numFmt w:val="bullet"/>
      <w:lvlText w:val="•"/>
      <w:lvlJc w:val="left"/>
      <w:pPr>
        <w:ind w:left="5726" w:hanging="360"/>
      </w:pPr>
    </w:lvl>
    <w:lvl w:ilvl="7">
      <w:numFmt w:val="bullet"/>
      <w:lvlText w:val="•"/>
      <w:lvlJc w:val="left"/>
      <w:pPr>
        <w:ind w:left="6636" w:hanging="360"/>
      </w:pPr>
    </w:lvl>
    <w:lvl w:ilvl="8">
      <w:numFmt w:val="bullet"/>
      <w:lvlText w:val="•"/>
      <w:lvlJc w:val="left"/>
      <w:pPr>
        <w:ind w:left="7546" w:hanging="360"/>
      </w:pPr>
    </w:lvl>
  </w:abstractNum>
  <w:abstractNum w:abstractNumId="19" w15:restartNumberingAfterBreak="0">
    <w:nsid w:val="03CD72A5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20" w15:restartNumberingAfterBreak="0">
    <w:nsid w:val="0ADA0B31"/>
    <w:multiLevelType w:val="hybridMultilevel"/>
    <w:tmpl w:val="306E6F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817F8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22" w15:restartNumberingAfterBreak="0">
    <w:nsid w:val="0E173430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23" w15:restartNumberingAfterBreak="0">
    <w:nsid w:val="0E7378FC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24" w15:restartNumberingAfterBreak="0">
    <w:nsid w:val="0F5A20FA"/>
    <w:multiLevelType w:val="hybridMultilevel"/>
    <w:tmpl w:val="E80E1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A14D5D"/>
    <w:multiLevelType w:val="multilevel"/>
    <w:tmpl w:val="2C005CBE"/>
    <w:lvl w:ilvl="0">
      <w:start w:val="1"/>
      <w:numFmt w:val="lowerLetter"/>
      <w:lvlText w:val="%1)"/>
      <w:lvlJc w:val="left"/>
      <w:pPr>
        <w:ind w:left="563" w:hanging="290"/>
      </w:pPr>
      <w:rPr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26" w15:restartNumberingAfterBreak="0">
    <w:nsid w:val="1C021D2C"/>
    <w:multiLevelType w:val="hybridMultilevel"/>
    <w:tmpl w:val="6D50F51C"/>
    <w:lvl w:ilvl="0" w:tplc="B7FAA0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26570B"/>
    <w:multiLevelType w:val="multilevel"/>
    <w:tmpl w:val="2C005CBE"/>
    <w:lvl w:ilvl="0">
      <w:start w:val="1"/>
      <w:numFmt w:val="lowerLetter"/>
      <w:lvlText w:val="%1)"/>
      <w:lvlJc w:val="left"/>
      <w:pPr>
        <w:ind w:left="563" w:hanging="290"/>
      </w:pPr>
      <w:rPr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28" w15:restartNumberingAfterBreak="0">
    <w:nsid w:val="1F1D5A42"/>
    <w:multiLevelType w:val="hybridMultilevel"/>
    <w:tmpl w:val="A8C03C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FAC5278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0" w15:restartNumberingAfterBreak="0">
    <w:nsid w:val="2EE260E5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1" w15:restartNumberingAfterBreak="0">
    <w:nsid w:val="364D61B3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2" w15:restartNumberingAfterBreak="0">
    <w:nsid w:val="39D676B6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3" w15:restartNumberingAfterBreak="0">
    <w:nsid w:val="45592845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4" w15:restartNumberingAfterBreak="0">
    <w:nsid w:val="4D7E27A9"/>
    <w:multiLevelType w:val="multilevel"/>
    <w:tmpl w:val="2C005CBE"/>
    <w:lvl w:ilvl="0">
      <w:start w:val="1"/>
      <w:numFmt w:val="lowerLetter"/>
      <w:lvlText w:val="%1)"/>
      <w:lvlJc w:val="left"/>
      <w:pPr>
        <w:ind w:left="563" w:hanging="290"/>
      </w:pPr>
      <w:rPr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35" w15:restartNumberingAfterBreak="0">
    <w:nsid w:val="4DAB6803"/>
    <w:multiLevelType w:val="multilevel"/>
    <w:tmpl w:val="2C005CBE"/>
    <w:lvl w:ilvl="0">
      <w:start w:val="1"/>
      <w:numFmt w:val="lowerLetter"/>
      <w:lvlText w:val="%1)"/>
      <w:lvlJc w:val="left"/>
      <w:pPr>
        <w:ind w:left="563" w:hanging="290"/>
      </w:pPr>
      <w:rPr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36" w15:restartNumberingAfterBreak="0">
    <w:nsid w:val="59F72399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7" w15:restartNumberingAfterBreak="0">
    <w:nsid w:val="681E1302"/>
    <w:multiLevelType w:val="hybridMultilevel"/>
    <w:tmpl w:val="306E6F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82DE4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9" w15:restartNumberingAfterBreak="0">
    <w:nsid w:val="70AC3B6E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40" w15:restartNumberingAfterBreak="0">
    <w:nsid w:val="75690C95"/>
    <w:multiLevelType w:val="multilevel"/>
    <w:tmpl w:val="0000088C"/>
    <w:lvl w:ilvl="0">
      <w:start w:val="1"/>
      <w:numFmt w:val="decimal"/>
      <w:lvlText w:val="(%1)"/>
      <w:lvlJc w:val="left"/>
      <w:pPr>
        <w:ind w:left="664" w:hanging="42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decimal"/>
      <w:lvlText w:val="(%2)"/>
      <w:lvlJc w:val="left"/>
      <w:pPr>
        <w:ind w:left="664" w:hanging="36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637" w:hanging="360"/>
      </w:pPr>
    </w:lvl>
    <w:lvl w:ilvl="4">
      <w:numFmt w:val="bullet"/>
      <w:lvlText w:val="•"/>
      <w:lvlJc w:val="left"/>
      <w:pPr>
        <w:ind w:left="3624" w:hanging="360"/>
      </w:pPr>
    </w:lvl>
    <w:lvl w:ilvl="5">
      <w:numFmt w:val="bullet"/>
      <w:lvlText w:val="•"/>
      <w:lvlJc w:val="left"/>
      <w:pPr>
        <w:ind w:left="4611" w:hanging="360"/>
      </w:pPr>
    </w:lvl>
    <w:lvl w:ilvl="6">
      <w:numFmt w:val="bullet"/>
      <w:lvlText w:val="•"/>
      <w:lvlJc w:val="left"/>
      <w:pPr>
        <w:ind w:left="5597" w:hanging="360"/>
      </w:pPr>
    </w:lvl>
    <w:lvl w:ilvl="7">
      <w:numFmt w:val="bullet"/>
      <w:lvlText w:val="•"/>
      <w:lvlJc w:val="left"/>
      <w:pPr>
        <w:ind w:left="6584" w:hanging="360"/>
      </w:pPr>
    </w:lvl>
    <w:lvl w:ilvl="8">
      <w:numFmt w:val="bullet"/>
      <w:lvlText w:val="•"/>
      <w:lvlJc w:val="left"/>
      <w:pPr>
        <w:ind w:left="7571" w:hanging="360"/>
      </w:pPr>
    </w:lvl>
  </w:abstractNum>
  <w:abstractNum w:abstractNumId="41" w15:restartNumberingAfterBreak="0">
    <w:nsid w:val="7AAF6A8E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40"/>
  </w:num>
  <w:num w:numId="22">
    <w:abstractNumId w:val="26"/>
  </w:num>
  <w:num w:numId="23">
    <w:abstractNumId w:val="20"/>
  </w:num>
  <w:num w:numId="24">
    <w:abstractNumId w:val="37"/>
  </w:num>
  <w:num w:numId="25">
    <w:abstractNumId w:val="24"/>
  </w:num>
  <w:num w:numId="26">
    <w:abstractNumId w:val="33"/>
  </w:num>
  <w:num w:numId="27">
    <w:abstractNumId w:val="35"/>
  </w:num>
  <w:num w:numId="28">
    <w:abstractNumId w:val="39"/>
  </w:num>
  <w:num w:numId="29">
    <w:abstractNumId w:val="27"/>
  </w:num>
  <w:num w:numId="30">
    <w:abstractNumId w:val="34"/>
  </w:num>
  <w:num w:numId="31">
    <w:abstractNumId w:val="23"/>
  </w:num>
  <w:num w:numId="32">
    <w:abstractNumId w:val="21"/>
  </w:num>
  <w:num w:numId="33">
    <w:abstractNumId w:val="19"/>
  </w:num>
  <w:num w:numId="34">
    <w:abstractNumId w:val="29"/>
  </w:num>
  <w:num w:numId="35">
    <w:abstractNumId w:val="32"/>
  </w:num>
  <w:num w:numId="36">
    <w:abstractNumId w:val="25"/>
  </w:num>
  <w:num w:numId="37">
    <w:abstractNumId w:val="41"/>
  </w:num>
  <w:num w:numId="38">
    <w:abstractNumId w:val="36"/>
  </w:num>
  <w:num w:numId="39">
    <w:abstractNumId w:val="31"/>
  </w:num>
  <w:num w:numId="40">
    <w:abstractNumId w:val="30"/>
  </w:num>
  <w:num w:numId="41">
    <w:abstractNumId w:val="3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A6"/>
    <w:rsid w:val="0000596D"/>
    <w:rsid w:val="000067AF"/>
    <w:rsid w:val="00006D6C"/>
    <w:rsid w:val="00013E83"/>
    <w:rsid w:val="00021A77"/>
    <w:rsid w:val="000252CD"/>
    <w:rsid w:val="000278CE"/>
    <w:rsid w:val="00035396"/>
    <w:rsid w:val="00046DA6"/>
    <w:rsid w:val="00050149"/>
    <w:rsid w:val="00064EA6"/>
    <w:rsid w:val="000763A4"/>
    <w:rsid w:val="00082150"/>
    <w:rsid w:val="00085589"/>
    <w:rsid w:val="00094141"/>
    <w:rsid w:val="000B027A"/>
    <w:rsid w:val="000B4FE1"/>
    <w:rsid w:val="000C03F5"/>
    <w:rsid w:val="000D0E00"/>
    <w:rsid w:val="000E008D"/>
    <w:rsid w:val="000E3805"/>
    <w:rsid w:val="001256C2"/>
    <w:rsid w:val="0013413C"/>
    <w:rsid w:val="00140239"/>
    <w:rsid w:val="00153B06"/>
    <w:rsid w:val="00166F6A"/>
    <w:rsid w:val="00176D0D"/>
    <w:rsid w:val="001812CD"/>
    <w:rsid w:val="00190971"/>
    <w:rsid w:val="001957D4"/>
    <w:rsid w:val="00197ADF"/>
    <w:rsid w:val="001C6E45"/>
    <w:rsid w:val="001E130F"/>
    <w:rsid w:val="00203F47"/>
    <w:rsid w:val="00205C8E"/>
    <w:rsid w:val="00211074"/>
    <w:rsid w:val="00227487"/>
    <w:rsid w:val="00236116"/>
    <w:rsid w:val="00241572"/>
    <w:rsid w:val="00261602"/>
    <w:rsid w:val="00265159"/>
    <w:rsid w:val="0028009B"/>
    <w:rsid w:val="002827B7"/>
    <w:rsid w:val="0029172D"/>
    <w:rsid w:val="002A59B3"/>
    <w:rsid w:val="002D4C75"/>
    <w:rsid w:val="002F1BBC"/>
    <w:rsid w:val="002F3DFF"/>
    <w:rsid w:val="002F755D"/>
    <w:rsid w:val="00300567"/>
    <w:rsid w:val="0031568F"/>
    <w:rsid w:val="003302B7"/>
    <w:rsid w:val="00340A75"/>
    <w:rsid w:val="00350ECF"/>
    <w:rsid w:val="00362F58"/>
    <w:rsid w:val="00373768"/>
    <w:rsid w:val="00386398"/>
    <w:rsid w:val="0038784E"/>
    <w:rsid w:val="00392D9F"/>
    <w:rsid w:val="00396CE9"/>
    <w:rsid w:val="00397FFD"/>
    <w:rsid w:val="003B5C14"/>
    <w:rsid w:val="003E3332"/>
    <w:rsid w:val="003F1B2F"/>
    <w:rsid w:val="003F7F6D"/>
    <w:rsid w:val="00405D10"/>
    <w:rsid w:val="00417C10"/>
    <w:rsid w:val="00430410"/>
    <w:rsid w:val="0043255E"/>
    <w:rsid w:val="00442C76"/>
    <w:rsid w:val="00447B20"/>
    <w:rsid w:val="00487979"/>
    <w:rsid w:val="004935DA"/>
    <w:rsid w:val="004A0647"/>
    <w:rsid w:val="004B2867"/>
    <w:rsid w:val="004C36A5"/>
    <w:rsid w:val="004C6AD3"/>
    <w:rsid w:val="004D4D6E"/>
    <w:rsid w:val="004E1F59"/>
    <w:rsid w:val="00504A9F"/>
    <w:rsid w:val="0051536F"/>
    <w:rsid w:val="0053504D"/>
    <w:rsid w:val="005352AB"/>
    <w:rsid w:val="005479E5"/>
    <w:rsid w:val="00565EB9"/>
    <w:rsid w:val="00565FC3"/>
    <w:rsid w:val="005801D4"/>
    <w:rsid w:val="005A3E5B"/>
    <w:rsid w:val="005D2D82"/>
    <w:rsid w:val="005D7D32"/>
    <w:rsid w:val="005E0FBD"/>
    <w:rsid w:val="006005D6"/>
    <w:rsid w:val="00606C60"/>
    <w:rsid w:val="00613D6E"/>
    <w:rsid w:val="00634363"/>
    <w:rsid w:val="00640A76"/>
    <w:rsid w:val="006415C9"/>
    <w:rsid w:val="00654332"/>
    <w:rsid w:val="00661C90"/>
    <w:rsid w:val="00665029"/>
    <w:rsid w:val="00682F78"/>
    <w:rsid w:val="00692957"/>
    <w:rsid w:val="006949EE"/>
    <w:rsid w:val="006B0991"/>
    <w:rsid w:val="006B5D31"/>
    <w:rsid w:val="006E24AF"/>
    <w:rsid w:val="006E260F"/>
    <w:rsid w:val="006E609A"/>
    <w:rsid w:val="006F5D11"/>
    <w:rsid w:val="00712DBE"/>
    <w:rsid w:val="00720499"/>
    <w:rsid w:val="00732367"/>
    <w:rsid w:val="00733B93"/>
    <w:rsid w:val="00744C2A"/>
    <w:rsid w:val="00745371"/>
    <w:rsid w:val="007669D5"/>
    <w:rsid w:val="00777F38"/>
    <w:rsid w:val="007975F1"/>
    <w:rsid w:val="007A7193"/>
    <w:rsid w:val="007B5BE8"/>
    <w:rsid w:val="007C70AB"/>
    <w:rsid w:val="007D2148"/>
    <w:rsid w:val="007E22F6"/>
    <w:rsid w:val="007E3703"/>
    <w:rsid w:val="007E66D8"/>
    <w:rsid w:val="007F3C0A"/>
    <w:rsid w:val="00801B55"/>
    <w:rsid w:val="00805A3A"/>
    <w:rsid w:val="00821F7C"/>
    <w:rsid w:val="00840326"/>
    <w:rsid w:val="0084218B"/>
    <w:rsid w:val="00844542"/>
    <w:rsid w:val="008454AE"/>
    <w:rsid w:val="008701AC"/>
    <w:rsid w:val="00872021"/>
    <w:rsid w:val="00884122"/>
    <w:rsid w:val="00886EDD"/>
    <w:rsid w:val="0089301A"/>
    <w:rsid w:val="00894DB5"/>
    <w:rsid w:val="008B5107"/>
    <w:rsid w:val="008D73E2"/>
    <w:rsid w:val="008E1FD9"/>
    <w:rsid w:val="008E39CF"/>
    <w:rsid w:val="008F5B92"/>
    <w:rsid w:val="0091683E"/>
    <w:rsid w:val="009225AD"/>
    <w:rsid w:val="00923B04"/>
    <w:rsid w:val="00933F74"/>
    <w:rsid w:val="00934AE8"/>
    <w:rsid w:val="00942B4D"/>
    <w:rsid w:val="00953D2D"/>
    <w:rsid w:val="009557AC"/>
    <w:rsid w:val="00970A4D"/>
    <w:rsid w:val="009711CB"/>
    <w:rsid w:val="00975811"/>
    <w:rsid w:val="0098112B"/>
    <w:rsid w:val="0098481F"/>
    <w:rsid w:val="00997EDC"/>
    <w:rsid w:val="009A72CD"/>
    <w:rsid w:val="009B17B1"/>
    <w:rsid w:val="009C09CC"/>
    <w:rsid w:val="009D3A22"/>
    <w:rsid w:val="009D5FCA"/>
    <w:rsid w:val="009E4AE1"/>
    <w:rsid w:val="009F2157"/>
    <w:rsid w:val="00A10681"/>
    <w:rsid w:val="00A148F8"/>
    <w:rsid w:val="00A16ABC"/>
    <w:rsid w:val="00A20AA5"/>
    <w:rsid w:val="00A30377"/>
    <w:rsid w:val="00A329EA"/>
    <w:rsid w:val="00A41F0B"/>
    <w:rsid w:val="00A46F42"/>
    <w:rsid w:val="00A55BB4"/>
    <w:rsid w:val="00A63E7D"/>
    <w:rsid w:val="00A74CD9"/>
    <w:rsid w:val="00A921E8"/>
    <w:rsid w:val="00A93DA5"/>
    <w:rsid w:val="00A975B5"/>
    <w:rsid w:val="00AB1F02"/>
    <w:rsid w:val="00AB2767"/>
    <w:rsid w:val="00AC769C"/>
    <w:rsid w:val="00AD5EDB"/>
    <w:rsid w:val="00AF7D65"/>
    <w:rsid w:val="00B10B1C"/>
    <w:rsid w:val="00B12322"/>
    <w:rsid w:val="00B16592"/>
    <w:rsid w:val="00B21AF0"/>
    <w:rsid w:val="00B3030A"/>
    <w:rsid w:val="00B31481"/>
    <w:rsid w:val="00B33091"/>
    <w:rsid w:val="00B45235"/>
    <w:rsid w:val="00B46323"/>
    <w:rsid w:val="00B5291C"/>
    <w:rsid w:val="00B57164"/>
    <w:rsid w:val="00B66920"/>
    <w:rsid w:val="00B6695A"/>
    <w:rsid w:val="00B72564"/>
    <w:rsid w:val="00B819BB"/>
    <w:rsid w:val="00B819DD"/>
    <w:rsid w:val="00B85E70"/>
    <w:rsid w:val="00BA27D6"/>
    <w:rsid w:val="00BC06A2"/>
    <w:rsid w:val="00BC316F"/>
    <w:rsid w:val="00BD51BB"/>
    <w:rsid w:val="00BD6CBA"/>
    <w:rsid w:val="00BF7B49"/>
    <w:rsid w:val="00C123BF"/>
    <w:rsid w:val="00C33C2B"/>
    <w:rsid w:val="00C442AB"/>
    <w:rsid w:val="00C471B8"/>
    <w:rsid w:val="00C54FDE"/>
    <w:rsid w:val="00C72312"/>
    <w:rsid w:val="00C74D55"/>
    <w:rsid w:val="00C75F30"/>
    <w:rsid w:val="00C906AD"/>
    <w:rsid w:val="00C92CC6"/>
    <w:rsid w:val="00C94A27"/>
    <w:rsid w:val="00CB0762"/>
    <w:rsid w:val="00CC0790"/>
    <w:rsid w:val="00CC4B0C"/>
    <w:rsid w:val="00CC7BC4"/>
    <w:rsid w:val="00CE3CE8"/>
    <w:rsid w:val="00CE52FB"/>
    <w:rsid w:val="00CF215B"/>
    <w:rsid w:val="00D003B5"/>
    <w:rsid w:val="00D052B0"/>
    <w:rsid w:val="00D13226"/>
    <w:rsid w:val="00D17C98"/>
    <w:rsid w:val="00D2268D"/>
    <w:rsid w:val="00D33A52"/>
    <w:rsid w:val="00D44CAF"/>
    <w:rsid w:val="00D4623D"/>
    <w:rsid w:val="00D508A8"/>
    <w:rsid w:val="00D570A2"/>
    <w:rsid w:val="00D57E09"/>
    <w:rsid w:val="00D7033E"/>
    <w:rsid w:val="00D726E0"/>
    <w:rsid w:val="00D74C95"/>
    <w:rsid w:val="00D751D9"/>
    <w:rsid w:val="00D76B38"/>
    <w:rsid w:val="00D76EB1"/>
    <w:rsid w:val="00D870F9"/>
    <w:rsid w:val="00D87FB2"/>
    <w:rsid w:val="00D94E0A"/>
    <w:rsid w:val="00D95C98"/>
    <w:rsid w:val="00DA69D2"/>
    <w:rsid w:val="00DA797A"/>
    <w:rsid w:val="00DB2864"/>
    <w:rsid w:val="00DB46F3"/>
    <w:rsid w:val="00DC7D5E"/>
    <w:rsid w:val="00DD2C42"/>
    <w:rsid w:val="00DD63D5"/>
    <w:rsid w:val="00E170AD"/>
    <w:rsid w:val="00E43F8D"/>
    <w:rsid w:val="00E476D4"/>
    <w:rsid w:val="00E55E09"/>
    <w:rsid w:val="00E55F51"/>
    <w:rsid w:val="00E91280"/>
    <w:rsid w:val="00EC64E5"/>
    <w:rsid w:val="00EE2190"/>
    <w:rsid w:val="00EF0979"/>
    <w:rsid w:val="00F06AF8"/>
    <w:rsid w:val="00F216AA"/>
    <w:rsid w:val="00F334E8"/>
    <w:rsid w:val="00F3436E"/>
    <w:rsid w:val="00F51858"/>
    <w:rsid w:val="00F604E4"/>
    <w:rsid w:val="00F96125"/>
    <w:rsid w:val="00FA579D"/>
    <w:rsid w:val="00FC6D32"/>
    <w:rsid w:val="00FE187D"/>
    <w:rsid w:val="00FF5C53"/>
    <w:rsid w:val="0109D24C"/>
    <w:rsid w:val="6CD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54A8F0"/>
  <w14:defaultImageDpi w14:val="96"/>
  <w15:docId w15:val="{5E658315-890C-494A-A12C-9CA95ED2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outlineLvl w:val="0"/>
    </w:pPr>
    <w:rPr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1"/>
    <w:qFormat/>
    <w:pPr>
      <w:spacing w:before="58"/>
      <w:ind w:left="304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1"/>
    <w:qFormat/>
    <w:pPr>
      <w:ind w:left="871" w:hanging="576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1"/>
    <w:qFormat/>
    <w:pPr>
      <w:ind w:left="3363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1"/>
    <w:qFormat/>
    <w:pPr>
      <w:ind w:left="871" w:hanging="567"/>
      <w:outlineLvl w:val="4"/>
    </w:pPr>
    <w:rPr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1"/>
    <w:qFormat/>
    <w:pPr>
      <w:spacing w:before="55"/>
      <w:ind w:left="994" w:hanging="283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</w:rPr>
  </w:style>
  <w:style w:type="paragraph" w:styleId="Zkladntext">
    <w:name w:val="Body Text"/>
    <w:basedOn w:val="Normln"/>
    <w:link w:val="ZkladntextChar"/>
    <w:uiPriority w:val="1"/>
    <w:qFormat/>
    <w:pPr>
      <w:ind w:left="304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link w:val="OdstavecseseznamemChar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vysvtlivek">
    <w:name w:val="endnote text"/>
    <w:basedOn w:val="Normln"/>
    <w:link w:val="TextvysvtlivekChar"/>
    <w:uiPriority w:val="99"/>
    <w:semiHidden/>
    <w:unhideWhenUsed/>
    <w:rsid w:val="00064EA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064EA6"/>
    <w:rPr>
      <w:rFonts w:ascii="Times New Roman" w:hAnsi="Times New Roman" w:cs="Times New Roman"/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64EA6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64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E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4EA6"/>
    <w:rPr>
      <w:rFonts w:ascii="Times New Roman" w:hAnsi="Times New Roman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E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4EA6"/>
    <w:rPr>
      <w:rFonts w:ascii="Times New Roman" w:hAnsi="Times New Roman"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4EA6"/>
    <w:rPr>
      <w:rFonts w:ascii="Segoe UI" w:hAnsi="Segoe UI" w:cs="Times New Roman"/>
      <w:sz w:val="18"/>
    </w:rPr>
  </w:style>
  <w:style w:type="paragraph" w:styleId="Normlnweb">
    <w:name w:val="Normal (Web)"/>
    <w:basedOn w:val="Normln"/>
    <w:uiPriority w:val="99"/>
    <w:semiHidden/>
    <w:unhideWhenUsed/>
    <w:rsid w:val="00064EA6"/>
    <w:pPr>
      <w:widowControl/>
      <w:autoSpaceDE/>
      <w:autoSpaceDN/>
      <w:adjustRightInd/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06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C06A2"/>
    <w:rPr>
      <w:rFonts w:ascii="Times New Roman" w:hAnsi="Times New Roman" w:cs="Times New Roman"/>
      <w:sz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06A2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106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10681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106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10681"/>
    <w:rPr>
      <w:rFonts w:ascii="Times New Roman" w:hAnsi="Times New Roman" w:cs="Times New Roman"/>
      <w:sz w:val="24"/>
    </w:rPr>
  </w:style>
  <w:style w:type="table" w:styleId="Mkatabulky">
    <w:name w:val="Table Grid"/>
    <w:basedOn w:val="Normlntabulka"/>
    <w:uiPriority w:val="39"/>
    <w:rsid w:val="00A1068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1"/>
    <w:rsid w:val="00203F4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303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2D3F3FFA18D84693A0149B2614A516" ma:contentTypeVersion="9" ma:contentTypeDescription="Vytvoří nový dokument" ma:contentTypeScope="" ma:versionID="373f93171d815b1af32b8d1757cfb673">
  <xsd:schema xmlns:xsd="http://www.w3.org/2001/XMLSchema" xmlns:xs="http://www.w3.org/2001/XMLSchema" xmlns:p="http://schemas.microsoft.com/office/2006/metadata/properties" xmlns:ns3="d1bc2ed7-abdf-4d51-8c10-186f90e1d0dc" xmlns:ns4="bf5dca9d-5cc5-4727-b04e-94356c57fc80" targetNamespace="http://schemas.microsoft.com/office/2006/metadata/properties" ma:root="true" ma:fieldsID="34609786ebe01a0802f955463070eab1" ns3:_="" ns4:_="">
    <xsd:import namespace="d1bc2ed7-abdf-4d51-8c10-186f90e1d0dc"/>
    <xsd:import namespace="bf5dca9d-5cc5-4727-b04e-94356c57fc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c2ed7-abdf-4d51-8c10-186f90e1d0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dca9d-5cc5-4727-b04e-94356c57f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BBB0A7F-1E08-4349-9F4C-5027BFD09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3103A-E761-4A98-89E1-4C39AE63C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c2ed7-abdf-4d51-8c10-186f90e1d0dc"/>
    <ds:schemaRef ds:uri="bf5dca9d-5cc5-4727-b04e-94356c57f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0D021-1800-4B57-89A0-088D2F8D3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A6ED1B-169F-40DA-90FB-BC09AC0A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760</Characters>
  <Application>Microsoft Office Word</Application>
  <DocSecurity>0</DocSecurity>
  <Lines>34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luva3059</dc:creator>
  <cp:lastModifiedBy>Varekova Ludmila</cp:lastModifiedBy>
  <cp:revision>3</cp:revision>
  <cp:lastPrinted>2019-08-01T12:04:00Z</cp:lastPrinted>
  <dcterms:created xsi:type="dcterms:W3CDTF">2019-09-05T12:30:00Z</dcterms:created>
  <dcterms:modified xsi:type="dcterms:W3CDTF">2019-09-05T12:33:00Z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0x010100912D3F3FFA18D84693A0149B2614A516</vt:lpwstr>
  </property>
</Properties>
</file>