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DEFBD" w14:textId="77777777" w:rsidR="00397FFD" w:rsidRPr="00094141" w:rsidRDefault="00397FFD" w:rsidP="00397FFD">
      <w:pPr>
        <w:pStyle w:val="Zkladntext"/>
        <w:kinsoku w:val="0"/>
        <w:overflowPunct w:val="0"/>
        <w:spacing w:before="43"/>
        <w:ind w:left="179"/>
        <w:rPr>
          <w:b/>
          <w:bCs/>
          <w:sz w:val="23"/>
          <w:szCs w:val="23"/>
        </w:rPr>
      </w:pPr>
      <w:r w:rsidRPr="00094141">
        <w:rPr>
          <w:sz w:val="23"/>
          <w:szCs w:val="23"/>
        </w:rPr>
        <w:t xml:space="preserve">Příloha č. </w:t>
      </w:r>
      <w:r w:rsidR="00CC7BC4" w:rsidRPr="00094141">
        <w:rPr>
          <w:sz w:val="23"/>
          <w:szCs w:val="23"/>
        </w:rPr>
        <w:t>3</w:t>
      </w:r>
      <w:r w:rsidRPr="00094141">
        <w:rPr>
          <w:sz w:val="23"/>
          <w:szCs w:val="23"/>
        </w:rPr>
        <w:t xml:space="preserve">B: </w:t>
      </w:r>
      <w:r w:rsidRPr="00094141">
        <w:rPr>
          <w:b/>
          <w:bCs/>
          <w:sz w:val="23"/>
          <w:szCs w:val="23"/>
        </w:rPr>
        <w:t>Schéma sběru údajů o závěrečné práci v IS STAG (</w:t>
      </w:r>
      <w:proofErr w:type="spellStart"/>
      <w:r w:rsidRPr="00094141">
        <w:rPr>
          <w:b/>
          <w:bCs/>
          <w:sz w:val="23"/>
          <w:szCs w:val="23"/>
        </w:rPr>
        <w:t>metadata</w:t>
      </w:r>
      <w:proofErr w:type="spellEnd"/>
      <w:r w:rsidRPr="00094141">
        <w:rPr>
          <w:b/>
          <w:bCs/>
          <w:sz w:val="23"/>
          <w:szCs w:val="23"/>
        </w:rPr>
        <w:t>)</w:t>
      </w:r>
    </w:p>
    <w:tbl>
      <w:tblPr>
        <w:tblpPr w:leftFromText="141" w:rightFromText="141" w:vertAnchor="text" w:horzAnchor="margin" w:tblpX="-572" w:tblpY="554"/>
        <w:tblW w:w="10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3135"/>
        <w:gridCol w:w="3118"/>
        <w:gridCol w:w="1276"/>
        <w:gridCol w:w="1134"/>
      </w:tblGrid>
      <w:tr w:rsidR="00F604E4" w:rsidRPr="001E130F" w14:paraId="6F6D633F" w14:textId="77777777" w:rsidTr="006E260F">
        <w:trPr>
          <w:trHeight w:hRule="exact" w:val="73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31587" w14:textId="77777777" w:rsidR="00B85E70" w:rsidRPr="001E130F" w:rsidRDefault="00F604E4" w:rsidP="00A329EA">
            <w:pPr>
              <w:pStyle w:val="TableParagraph"/>
              <w:kinsoku w:val="0"/>
              <w:overflowPunct w:val="0"/>
              <w:ind w:left="57" w:right="114"/>
              <w:jc w:val="center"/>
              <w:rPr>
                <w:b/>
                <w:bCs/>
                <w:sz w:val="21"/>
                <w:szCs w:val="21"/>
              </w:rPr>
            </w:pPr>
            <w:bookmarkStart w:id="0" w:name="Příloha_č._1B_Schéma_sběru_údajů_o_závěr"/>
            <w:bookmarkEnd w:id="0"/>
            <w:r w:rsidRPr="001E130F">
              <w:rPr>
                <w:b/>
                <w:bCs/>
                <w:sz w:val="21"/>
                <w:szCs w:val="21"/>
              </w:rPr>
              <w:t xml:space="preserve">Název pole </w:t>
            </w:r>
          </w:p>
          <w:p w14:paraId="7D6DBD26" w14:textId="77777777" w:rsidR="00F604E4" w:rsidRPr="001E130F" w:rsidRDefault="00F604E4" w:rsidP="00A329EA">
            <w:pPr>
              <w:pStyle w:val="TableParagraph"/>
              <w:kinsoku w:val="0"/>
              <w:overflowPunct w:val="0"/>
              <w:ind w:left="57" w:right="114"/>
              <w:jc w:val="center"/>
              <w:rPr>
                <w:sz w:val="21"/>
                <w:szCs w:val="21"/>
              </w:rPr>
            </w:pPr>
            <w:r w:rsidRPr="001E130F">
              <w:rPr>
                <w:b/>
                <w:bCs/>
                <w:sz w:val="21"/>
                <w:szCs w:val="21"/>
              </w:rPr>
              <w:t>v IS STAG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E443A" w14:textId="77777777" w:rsidR="00F604E4" w:rsidRPr="001E130F" w:rsidRDefault="00F604E4" w:rsidP="00A329EA">
            <w:pPr>
              <w:pStyle w:val="TableParagraph"/>
              <w:kinsoku w:val="0"/>
              <w:overflowPunct w:val="0"/>
              <w:ind w:left="57" w:right="127"/>
              <w:jc w:val="center"/>
              <w:rPr>
                <w:sz w:val="21"/>
                <w:szCs w:val="21"/>
              </w:rPr>
            </w:pPr>
            <w:r w:rsidRPr="001E130F">
              <w:rPr>
                <w:b/>
                <w:bCs/>
                <w:sz w:val="21"/>
                <w:szCs w:val="21"/>
              </w:rPr>
              <w:t>Obsah pole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C54CA" w14:textId="77777777" w:rsidR="00F604E4" w:rsidRPr="001E130F" w:rsidRDefault="00F604E4" w:rsidP="00A329EA">
            <w:pPr>
              <w:pStyle w:val="TableParagraph"/>
              <w:kinsoku w:val="0"/>
              <w:overflowPunct w:val="0"/>
              <w:ind w:left="57" w:right="117"/>
              <w:jc w:val="center"/>
              <w:rPr>
                <w:sz w:val="21"/>
                <w:szCs w:val="21"/>
              </w:rPr>
            </w:pPr>
            <w:r w:rsidRPr="001E130F">
              <w:rPr>
                <w:b/>
                <w:bCs/>
                <w:sz w:val="21"/>
                <w:szCs w:val="21"/>
              </w:rPr>
              <w:t>Příklad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D9CA1" w14:textId="77777777" w:rsidR="00F604E4" w:rsidRPr="001E130F" w:rsidRDefault="00B85E70" w:rsidP="00A329EA">
            <w:pPr>
              <w:pStyle w:val="TableParagraph"/>
              <w:kinsoku w:val="0"/>
              <w:overflowPunct w:val="0"/>
              <w:ind w:left="57" w:right="117"/>
              <w:jc w:val="center"/>
              <w:rPr>
                <w:sz w:val="21"/>
                <w:szCs w:val="21"/>
              </w:rPr>
            </w:pPr>
            <w:r w:rsidRPr="001E130F">
              <w:rPr>
                <w:b/>
                <w:bCs/>
                <w:sz w:val="21"/>
                <w:szCs w:val="21"/>
              </w:rPr>
              <w:t>Z</w:t>
            </w:r>
            <w:r w:rsidR="00F604E4" w:rsidRPr="001E130F">
              <w:rPr>
                <w:b/>
                <w:bCs/>
                <w:sz w:val="21"/>
                <w:szCs w:val="21"/>
              </w:rPr>
              <w:t>apisuje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E9EC2" w14:textId="77777777" w:rsidR="00F604E4" w:rsidRPr="001E130F" w:rsidRDefault="00B85E70" w:rsidP="00A329EA">
            <w:pPr>
              <w:pStyle w:val="TableParagraph"/>
              <w:kinsoku w:val="0"/>
              <w:overflowPunct w:val="0"/>
              <w:ind w:left="57"/>
              <w:jc w:val="center"/>
              <w:rPr>
                <w:sz w:val="21"/>
                <w:szCs w:val="21"/>
              </w:rPr>
            </w:pPr>
            <w:r w:rsidRPr="001E130F">
              <w:rPr>
                <w:b/>
                <w:bCs/>
                <w:sz w:val="21"/>
                <w:szCs w:val="21"/>
              </w:rPr>
              <w:t>K</w:t>
            </w:r>
            <w:r w:rsidR="00F604E4" w:rsidRPr="001E130F">
              <w:rPr>
                <w:b/>
                <w:bCs/>
                <w:sz w:val="21"/>
                <w:szCs w:val="21"/>
              </w:rPr>
              <w:t>ontroluje</w:t>
            </w:r>
          </w:p>
        </w:tc>
      </w:tr>
      <w:tr w:rsidR="00F604E4" w:rsidRPr="001E130F" w14:paraId="27CF9F7D" w14:textId="77777777" w:rsidTr="00241572">
        <w:trPr>
          <w:trHeight w:hRule="exact" w:val="54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61F2" w14:textId="77777777" w:rsidR="00F604E4" w:rsidRPr="001E130F" w:rsidRDefault="00F604E4" w:rsidP="00A329EA">
            <w:pPr>
              <w:pStyle w:val="TableParagraph"/>
              <w:kinsoku w:val="0"/>
              <w:overflowPunct w:val="0"/>
              <w:ind w:left="57" w:right="114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>Název práce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56B5" w14:textId="77777777" w:rsidR="00F604E4" w:rsidRPr="001E130F" w:rsidRDefault="00E476D4" w:rsidP="00A329EA">
            <w:pPr>
              <w:pStyle w:val="TableParagraph"/>
              <w:kinsoku w:val="0"/>
              <w:overflowPunct w:val="0"/>
              <w:ind w:left="57" w:right="1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Název z titulního listu práce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36C4" w14:textId="77777777" w:rsidR="00F604E4" w:rsidRPr="001E130F" w:rsidRDefault="002D4C75" w:rsidP="00A329EA">
            <w:pPr>
              <w:pStyle w:val="TableParagraph"/>
              <w:kinsoku w:val="0"/>
              <w:overflowPunct w:val="0"/>
              <w:ind w:left="57" w:right="1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Demografické stárnutí jako bezpečnostní hrozba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F550" w14:textId="6A179DAC" w:rsidR="00F604E4" w:rsidRPr="001E130F" w:rsidRDefault="00241572" w:rsidP="00A329EA">
            <w:pPr>
              <w:pStyle w:val="TableParagraph"/>
              <w:kinsoku w:val="0"/>
              <w:overflowPunct w:val="0"/>
              <w:ind w:left="57" w:right="1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DE6C" w14:textId="53BDC5D5" w:rsidR="00F604E4" w:rsidRPr="001E130F" w:rsidRDefault="001E130F" w:rsidP="00A329EA">
            <w:pPr>
              <w:pStyle w:val="TableParagraph"/>
              <w:kinsoku w:val="0"/>
              <w:overflowPunct w:val="0"/>
              <w:ind w:left="57" w:right="1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vedoucí</w:t>
            </w:r>
            <w:r w:rsidR="00F604E4" w:rsidRPr="001E130F">
              <w:rPr>
                <w:sz w:val="21"/>
                <w:szCs w:val="21"/>
              </w:rPr>
              <w:t xml:space="preserve"> práce</w:t>
            </w:r>
            <w:r w:rsidR="00D870F9">
              <w:rPr>
                <w:sz w:val="21"/>
                <w:szCs w:val="21"/>
              </w:rPr>
              <w:t>*)</w:t>
            </w:r>
          </w:p>
        </w:tc>
      </w:tr>
      <w:tr w:rsidR="00F604E4" w:rsidRPr="001E130F" w14:paraId="1437FDA4" w14:textId="77777777" w:rsidTr="00241572">
        <w:trPr>
          <w:trHeight w:hRule="exact" w:val="100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5879" w14:textId="77777777" w:rsidR="00F604E4" w:rsidRPr="001E130F" w:rsidRDefault="00F604E4" w:rsidP="00A329EA">
            <w:pPr>
              <w:pStyle w:val="TableParagraph"/>
              <w:kinsoku w:val="0"/>
              <w:overflowPunct w:val="0"/>
              <w:ind w:left="57" w:right="114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 xml:space="preserve">Název </w:t>
            </w:r>
            <w:r w:rsidR="006E260F">
              <w:rPr>
                <w:sz w:val="21"/>
                <w:szCs w:val="21"/>
              </w:rPr>
              <w:br/>
            </w:r>
            <w:r w:rsidRPr="001E130F">
              <w:rPr>
                <w:sz w:val="21"/>
                <w:szCs w:val="21"/>
              </w:rPr>
              <w:t>v angličtině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0088" w14:textId="77777777" w:rsidR="00E476D4" w:rsidRDefault="00F604E4" w:rsidP="00A329EA">
            <w:pPr>
              <w:pStyle w:val="TableParagraph"/>
              <w:kinsoku w:val="0"/>
              <w:overflowPunct w:val="0"/>
              <w:ind w:left="57" w:right="127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>Anglický překlad názvu</w:t>
            </w:r>
          </w:p>
          <w:p w14:paraId="60AA54CB" w14:textId="77777777" w:rsidR="00B46323" w:rsidRDefault="00B46323" w:rsidP="00A329EA">
            <w:pPr>
              <w:pStyle w:val="TableParagraph"/>
              <w:kinsoku w:val="0"/>
              <w:overflowPunct w:val="0"/>
              <w:ind w:left="57" w:right="127"/>
              <w:rPr>
                <w:sz w:val="21"/>
                <w:szCs w:val="21"/>
              </w:rPr>
            </w:pPr>
          </w:p>
          <w:p w14:paraId="0183E576" w14:textId="77777777" w:rsidR="00F604E4" w:rsidRPr="001E130F" w:rsidRDefault="00F604E4" w:rsidP="00A329EA">
            <w:pPr>
              <w:pStyle w:val="TableParagraph"/>
              <w:kinsoku w:val="0"/>
              <w:overflowPunct w:val="0"/>
              <w:ind w:left="57" w:right="127"/>
              <w:rPr>
                <w:sz w:val="21"/>
                <w:szCs w:val="21"/>
              </w:rPr>
            </w:pPr>
            <w:r w:rsidRPr="001E130F">
              <w:rPr>
                <w:b/>
                <w:bCs/>
                <w:sz w:val="21"/>
                <w:szCs w:val="21"/>
              </w:rPr>
              <w:t>Pokud je práce v</w:t>
            </w:r>
            <w:r w:rsidR="007E3703" w:rsidRPr="001E130F">
              <w:rPr>
                <w:b/>
                <w:bCs/>
                <w:sz w:val="21"/>
                <w:szCs w:val="21"/>
              </w:rPr>
              <w:t> </w:t>
            </w:r>
            <w:r w:rsidRPr="001E130F">
              <w:rPr>
                <w:b/>
                <w:bCs/>
                <w:sz w:val="21"/>
                <w:szCs w:val="21"/>
              </w:rPr>
              <w:t>angličtině</w:t>
            </w:r>
            <w:r w:rsidR="007E3703" w:rsidRPr="001E130F">
              <w:rPr>
                <w:b/>
                <w:bCs/>
                <w:sz w:val="21"/>
                <w:szCs w:val="21"/>
              </w:rPr>
              <w:t>,</w:t>
            </w:r>
            <w:r w:rsidRPr="001E130F">
              <w:rPr>
                <w:b/>
                <w:bCs/>
                <w:sz w:val="21"/>
                <w:szCs w:val="21"/>
              </w:rPr>
              <w:t xml:space="preserve"> toto pole se nevyplňuje!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A10E" w14:textId="50F1AF38" w:rsidR="00F604E4" w:rsidRPr="001E130F" w:rsidRDefault="002D4C75" w:rsidP="00A329EA">
            <w:pPr>
              <w:pStyle w:val="TableParagraph"/>
              <w:kinsoku w:val="0"/>
              <w:overflowPunct w:val="0"/>
              <w:ind w:left="57" w:right="11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Demog</w:t>
            </w:r>
            <w:r w:rsidR="00A329EA">
              <w:rPr>
                <w:sz w:val="21"/>
                <w:szCs w:val="21"/>
              </w:rPr>
              <w:t>raphic</w:t>
            </w:r>
            <w:proofErr w:type="spellEnd"/>
            <w:r w:rsidR="00A329EA">
              <w:rPr>
                <w:sz w:val="21"/>
                <w:szCs w:val="21"/>
              </w:rPr>
              <w:t xml:space="preserve"> </w:t>
            </w:r>
            <w:proofErr w:type="spellStart"/>
            <w:r w:rsidR="00A329EA">
              <w:rPr>
                <w:sz w:val="21"/>
                <w:szCs w:val="21"/>
              </w:rPr>
              <w:t>ageing</w:t>
            </w:r>
            <w:proofErr w:type="spellEnd"/>
            <w:r w:rsidR="00A329E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as a </w:t>
            </w:r>
            <w:proofErr w:type="spellStart"/>
            <w:r>
              <w:rPr>
                <w:sz w:val="21"/>
                <w:szCs w:val="21"/>
              </w:rPr>
              <w:t>security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threat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70F9" w14:textId="53731825" w:rsidR="00F604E4" w:rsidRPr="001E130F" w:rsidRDefault="00241572" w:rsidP="00A329EA">
            <w:pPr>
              <w:pStyle w:val="TableParagraph"/>
              <w:kinsoku w:val="0"/>
              <w:overflowPunct w:val="0"/>
              <w:ind w:left="57" w:right="1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F26C" w14:textId="0B097F3F" w:rsidR="00F604E4" w:rsidRPr="001E130F" w:rsidRDefault="001E130F" w:rsidP="00A329EA">
            <w:pPr>
              <w:pStyle w:val="TableParagraph"/>
              <w:kinsoku w:val="0"/>
              <w:overflowPunct w:val="0"/>
              <w:ind w:left="57" w:right="1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vedoucí</w:t>
            </w:r>
            <w:r w:rsidR="00F604E4" w:rsidRPr="001E130F">
              <w:rPr>
                <w:sz w:val="21"/>
                <w:szCs w:val="21"/>
              </w:rPr>
              <w:t xml:space="preserve"> práce</w:t>
            </w:r>
            <w:r w:rsidR="00D870F9">
              <w:rPr>
                <w:sz w:val="21"/>
                <w:szCs w:val="21"/>
              </w:rPr>
              <w:t>*)</w:t>
            </w:r>
          </w:p>
        </w:tc>
      </w:tr>
      <w:tr w:rsidR="00F604E4" w:rsidRPr="001E130F" w14:paraId="53375677" w14:textId="77777777" w:rsidTr="00241572">
        <w:trPr>
          <w:trHeight w:hRule="exact" w:val="127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3F57" w14:textId="77777777" w:rsidR="00F604E4" w:rsidRPr="001E130F" w:rsidRDefault="00F604E4" w:rsidP="00A329EA">
            <w:pPr>
              <w:pStyle w:val="TableParagraph"/>
              <w:kinsoku w:val="0"/>
              <w:overflowPunct w:val="0"/>
              <w:ind w:left="57" w:right="114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>Souběžný název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C05F" w14:textId="77777777" w:rsidR="00F604E4" w:rsidRDefault="00B46323" w:rsidP="00A329EA">
            <w:pPr>
              <w:pStyle w:val="TableParagraph"/>
              <w:kinsoku w:val="0"/>
              <w:overflowPunct w:val="0"/>
              <w:ind w:left="57" w:right="1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Český překlad názvu</w:t>
            </w:r>
          </w:p>
          <w:p w14:paraId="7EDCFF8F" w14:textId="77777777" w:rsidR="00B46323" w:rsidRPr="001E130F" w:rsidRDefault="00B46323" w:rsidP="00A329EA">
            <w:pPr>
              <w:pStyle w:val="TableParagraph"/>
              <w:kinsoku w:val="0"/>
              <w:overflowPunct w:val="0"/>
              <w:ind w:left="57" w:right="127"/>
              <w:rPr>
                <w:sz w:val="21"/>
                <w:szCs w:val="21"/>
              </w:rPr>
            </w:pPr>
          </w:p>
          <w:p w14:paraId="7F45054F" w14:textId="77777777" w:rsidR="00F604E4" w:rsidRPr="001E130F" w:rsidRDefault="00F604E4" w:rsidP="00A329EA">
            <w:pPr>
              <w:pStyle w:val="TableParagraph"/>
              <w:kinsoku w:val="0"/>
              <w:overflowPunct w:val="0"/>
              <w:ind w:left="57" w:right="127"/>
              <w:rPr>
                <w:sz w:val="21"/>
                <w:szCs w:val="21"/>
              </w:rPr>
            </w:pPr>
            <w:r w:rsidRPr="001E130F">
              <w:rPr>
                <w:b/>
                <w:bCs/>
                <w:sz w:val="21"/>
                <w:szCs w:val="21"/>
              </w:rPr>
              <w:t>Pokud je práce</w:t>
            </w:r>
          </w:p>
          <w:p w14:paraId="15E9AB5A" w14:textId="77777777" w:rsidR="00F604E4" w:rsidRPr="001E130F" w:rsidRDefault="00F604E4" w:rsidP="00A329EA">
            <w:pPr>
              <w:pStyle w:val="TableParagraph"/>
              <w:kinsoku w:val="0"/>
              <w:overflowPunct w:val="0"/>
              <w:ind w:left="57" w:right="127"/>
              <w:rPr>
                <w:sz w:val="21"/>
                <w:szCs w:val="21"/>
              </w:rPr>
            </w:pPr>
            <w:r w:rsidRPr="001E130F">
              <w:rPr>
                <w:b/>
                <w:bCs/>
                <w:sz w:val="21"/>
                <w:szCs w:val="21"/>
              </w:rPr>
              <w:t>v</w:t>
            </w:r>
            <w:r w:rsidR="007E3703" w:rsidRPr="001E130F">
              <w:rPr>
                <w:b/>
                <w:bCs/>
                <w:sz w:val="21"/>
                <w:szCs w:val="21"/>
              </w:rPr>
              <w:t> </w:t>
            </w:r>
            <w:r w:rsidRPr="001E130F">
              <w:rPr>
                <w:b/>
                <w:bCs/>
                <w:sz w:val="21"/>
                <w:szCs w:val="21"/>
              </w:rPr>
              <w:t>češtině</w:t>
            </w:r>
            <w:r w:rsidR="007E3703" w:rsidRPr="001E130F">
              <w:rPr>
                <w:b/>
                <w:bCs/>
                <w:sz w:val="21"/>
                <w:szCs w:val="21"/>
              </w:rPr>
              <w:t>,</w:t>
            </w:r>
            <w:r w:rsidRPr="001E130F">
              <w:rPr>
                <w:b/>
                <w:bCs/>
                <w:sz w:val="21"/>
                <w:szCs w:val="21"/>
              </w:rPr>
              <w:t xml:space="preserve"> toto pole se nevyplňuje!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54B7" w14:textId="77777777" w:rsidR="00F604E4" w:rsidRPr="001E130F" w:rsidRDefault="00F604E4" w:rsidP="00A329EA">
            <w:pPr>
              <w:ind w:left="57" w:right="117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D317" w14:textId="493595CC" w:rsidR="00F604E4" w:rsidRPr="001E130F" w:rsidRDefault="00241572" w:rsidP="00A329EA">
            <w:pPr>
              <w:pStyle w:val="TableParagraph"/>
              <w:kinsoku w:val="0"/>
              <w:overflowPunct w:val="0"/>
              <w:ind w:left="57" w:right="1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CE55" w14:textId="22DD7A2C" w:rsidR="00F604E4" w:rsidRPr="001E130F" w:rsidRDefault="001E130F" w:rsidP="00A329EA">
            <w:pPr>
              <w:pStyle w:val="TableParagraph"/>
              <w:kinsoku w:val="0"/>
              <w:overflowPunct w:val="0"/>
              <w:ind w:left="57" w:right="1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vedoucí</w:t>
            </w:r>
            <w:r w:rsidR="00F604E4" w:rsidRPr="001E130F">
              <w:rPr>
                <w:sz w:val="21"/>
                <w:szCs w:val="21"/>
              </w:rPr>
              <w:t xml:space="preserve"> práce</w:t>
            </w:r>
            <w:r w:rsidR="00D870F9">
              <w:rPr>
                <w:sz w:val="21"/>
                <w:szCs w:val="21"/>
              </w:rPr>
              <w:t>*)</w:t>
            </w:r>
          </w:p>
        </w:tc>
      </w:tr>
      <w:tr w:rsidR="00E476D4" w:rsidRPr="001E130F" w14:paraId="57D2CA30" w14:textId="77777777" w:rsidTr="00241572">
        <w:trPr>
          <w:trHeight w:hRule="exact" w:val="127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E6EE" w14:textId="77777777" w:rsidR="00E476D4" w:rsidRPr="001E130F" w:rsidRDefault="00E476D4" w:rsidP="00A329EA">
            <w:pPr>
              <w:pStyle w:val="TableParagraph"/>
              <w:kinsoku w:val="0"/>
              <w:overflowPunct w:val="0"/>
              <w:ind w:left="57" w:right="11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Podnázev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E7D0" w14:textId="77777777" w:rsidR="00B46323" w:rsidRDefault="00E476D4" w:rsidP="00A329EA">
            <w:pPr>
              <w:pStyle w:val="TableParagraph"/>
              <w:kinsoku w:val="0"/>
              <w:overflowPunct w:val="0"/>
              <w:ind w:left="57" w:right="1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Podnázev doplňuje název práce. </w:t>
            </w:r>
          </w:p>
          <w:p w14:paraId="2B510EF9" w14:textId="77777777" w:rsidR="00B46323" w:rsidRDefault="00B46323" w:rsidP="00A329EA">
            <w:pPr>
              <w:pStyle w:val="TableParagraph"/>
              <w:kinsoku w:val="0"/>
              <w:overflowPunct w:val="0"/>
              <w:ind w:left="57" w:right="127"/>
              <w:rPr>
                <w:sz w:val="21"/>
                <w:szCs w:val="21"/>
              </w:rPr>
            </w:pPr>
          </w:p>
          <w:p w14:paraId="5FB83C53" w14:textId="77777777" w:rsidR="00E476D4" w:rsidRPr="001E130F" w:rsidRDefault="00E476D4" w:rsidP="00A329EA">
            <w:pPr>
              <w:pStyle w:val="TableParagraph"/>
              <w:kinsoku w:val="0"/>
              <w:overflowPunct w:val="0"/>
              <w:ind w:left="57" w:right="1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Toto pole se vyplňuje, pokud je podnázev uveden na titulním listu práce.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1C23" w14:textId="77777777" w:rsidR="00E476D4" w:rsidRPr="001E130F" w:rsidRDefault="00E476D4" w:rsidP="00A329EA">
            <w:pPr>
              <w:ind w:left="57" w:right="117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3858" w14:textId="6D82B0F3" w:rsidR="00E476D4" w:rsidRPr="001E130F" w:rsidRDefault="00241572" w:rsidP="00A329EA">
            <w:pPr>
              <w:pStyle w:val="TableParagraph"/>
              <w:kinsoku w:val="0"/>
              <w:overflowPunct w:val="0"/>
              <w:ind w:left="57" w:right="1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4257" w14:textId="75BEC5BE" w:rsidR="00E476D4" w:rsidRDefault="00E476D4" w:rsidP="00A329EA">
            <w:pPr>
              <w:pStyle w:val="TableParagraph"/>
              <w:kinsoku w:val="0"/>
              <w:overflowPunct w:val="0"/>
              <w:ind w:left="57" w:right="1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vedoucí</w:t>
            </w:r>
            <w:r w:rsidRPr="001E130F">
              <w:rPr>
                <w:sz w:val="21"/>
                <w:szCs w:val="21"/>
              </w:rPr>
              <w:t xml:space="preserve"> práce</w:t>
            </w:r>
            <w:r w:rsidR="00D870F9">
              <w:rPr>
                <w:sz w:val="21"/>
                <w:szCs w:val="21"/>
              </w:rPr>
              <w:t>*)</w:t>
            </w:r>
          </w:p>
        </w:tc>
      </w:tr>
      <w:tr w:rsidR="00F604E4" w:rsidRPr="001E130F" w14:paraId="67BC60AE" w14:textId="77777777" w:rsidTr="00241572">
        <w:trPr>
          <w:trHeight w:hRule="exact" w:val="269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7152" w14:textId="77777777" w:rsidR="00F604E4" w:rsidRPr="001E130F" w:rsidRDefault="00F604E4" w:rsidP="00A329EA">
            <w:pPr>
              <w:pStyle w:val="TableParagraph"/>
              <w:kinsoku w:val="0"/>
              <w:overflowPunct w:val="0"/>
              <w:ind w:left="57" w:right="114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>Anotace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477B" w14:textId="77777777" w:rsidR="00F604E4" w:rsidRPr="001E130F" w:rsidRDefault="00F604E4" w:rsidP="00A329EA">
            <w:pPr>
              <w:pStyle w:val="TableParagraph"/>
              <w:kinsoku w:val="0"/>
              <w:overflowPunct w:val="0"/>
              <w:ind w:left="57" w:right="127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>Stručný obsah práce ve</w:t>
            </w:r>
            <w:r w:rsidR="00B46323">
              <w:rPr>
                <w:sz w:val="21"/>
                <w:szCs w:val="21"/>
              </w:rPr>
              <w:t xml:space="preserve"> 3-4 větách (v jazyce práce)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1AB7" w14:textId="77777777" w:rsidR="00F604E4" w:rsidRPr="001E130F" w:rsidRDefault="002D4C75" w:rsidP="00A329EA">
            <w:pPr>
              <w:pStyle w:val="TableParagraph"/>
              <w:kinsoku w:val="0"/>
              <w:overflowPunct w:val="0"/>
              <w:ind w:left="57" w:right="1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Předmětem práce je zhodnocení problému demografického stárnutí, kterým je v dnešní době zasažena většina vyspělých států. Tato práce pojednává o možných</w:t>
            </w:r>
            <w:r w:rsidR="00EF0979">
              <w:rPr>
                <w:sz w:val="21"/>
                <w:szCs w:val="21"/>
              </w:rPr>
              <w:t xml:space="preserve"> negativních dopadech na zajišťování bezpečnosti. </w:t>
            </w:r>
            <w:r>
              <w:rPr>
                <w:sz w:val="21"/>
                <w:szCs w:val="21"/>
              </w:rPr>
              <w:t xml:space="preserve">Demografické stárnutí je nejprve analyzováno v zemích Evropské unie. Dále se analýza zaměřuje na Českou republiku.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C0F0" w14:textId="4D03544F" w:rsidR="00F604E4" w:rsidRPr="001E130F" w:rsidRDefault="00241572" w:rsidP="00A329EA">
            <w:pPr>
              <w:pStyle w:val="TableParagraph"/>
              <w:kinsoku w:val="0"/>
              <w:overflowPunct w:val="0"/>
              <w:ind w:left="57" w:right="1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8497" w14:textId="46077E7B" w:rsidR="00F604E4" w:rsidRPr="001E130F" w:rsidRDefault="001E130F" w:rsidP="00A329EA">
            <w:pPr>
              <w:pStyle w:val="TableParagraph"/>
              <w:kinsoku w:val="0"/>
              <w:overflowPunct w:val="0"/>
              <w:ind w:left="57" w:right="1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vedoucí</w:t>
            </w:r>
            <w:r w:rsidR="00F604E4" w:rsidRPr="001E130F">
              <w:rPr>
                <w:sz w:val="21"/>
                <w:szCs w:val="21"/>
              </w:rPr>
              <w:t xml:space="preserve"> práce</w:t>
            </w:r>
            <w:r w:rsidR="00D870F9">
              <w:rPr>
                <w:sz w:val="21"/>
                <w:szCs w:val="21"/>
              </w:rPr>
              <w:t>*)</w:t>
            </w:r>
          </w:p>
        </w:tc>
      </w:tr>
      <w:tr w:rsidR="00F604E4" w:rsidRPr="001E130F" w14:paraId="66F8B62C" w14:textId="77777777" w:rsidTr="00241572">
        <w:trPr>
          <w:trHeight w:hRule="exact" w:val="112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EC85" w14:textId="77777777" w:rsidR="00F604E4" w:rsidRPr="001E130F" w:rsidRDefault="00F604E4" w:rsidP="00A329EA">
            <w:pPr>
              <w:pStyle w:val="TableParagraph"/>
              <w:kinsoku w:val="0"/>
              <w:overflowPunct w:val="0"/>
              <w:ind w:left="57" w:right="114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>Klíčová slova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8713" w14:textId="77777777" w:rsidR="00F604E4" w:rsidRDefault="006415C9" w:rsidP="00A329EA">
            <w:pPr>
              <w:pStyle w:val="TableParagraph"/>
              <w:kinsoku w:val="0"/>
              <w:overflowPunct w:val="0"/>
              <w:ind w:left="57" w:right="7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4-6 slov (termínů) v jazyce práce </w:t>
            </w:r>
          </w:p>
          <w:p w14:paraId="3F4DDF29" w14:textId="77777777" w:rsidR="006415C9" w:rsidRDefault="006415C9" w:rsidP="00A329EA">
            <w:pPr>
              <w:pStyle w:val="TableParagraph"/>
              <w:kinsoku w:val="0"/>
              <w:overflowPunct w:val="0"/>
              <w:ind w:left="57" w:right="75"/>
              <w:rPr>
                <w:sz w:val="21"/>
                <w:szCs w:val="21"/>
              </w:rPr>
            </w:pPr>
          </w:p>
          <w:p w14:paraId="2976FA05" w14:textId="77777777" w:rsidR="006415C9" w:rsidRPr="001E130F" w:rsidRDefault="006415C9" w:rsidP="00A329EA">
            <w:pPr>
              <w:pStyle w:val="TableParagraph"/>
              <w:kinsoku w:val="0"/>
              <w:overflowPunct w:val="0"/>
              <w:ind w:left="57" w:right="7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Nápověda pro klíčová slova viz IS STAG.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484A" w14:textId="77777777" w:rsidR="00F604E4" w:rsidRPr="001E130F" w:rsidRDefault="006415C9" w:rsidP="00A329EA">
            <w:pPr>
              <w:pStyle w:val="TableParagraph"/>
              <w:kinsoku w:val="0"/>
              <w:overflowPunct w:val="0"/>
              <w:ind w:left="57" w:right="1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demografické stárnutí, bezpečnost, demografická analýza, struktura obyvatelstva, Česká republika, Evropská unie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1ABE" w14:textId="1E6366B2" w:rsidR="00F604E4" w:rsidRPr="001E130F" w:rsidRDefault="00241572" w:rsidP="00A329EA">
            <w:pPr>
              <w:pStyle w:val="TableParagraph"/>
              <w:kinsoku w:val="0"/>
              <w:overflowPunct w:val="0"/>
              <w:ind w:left="57" w:right="1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DF64" w14:textId="373F95D4" w:rsidR="00F604E4" w:rsidRPr="001E130F" w:rsidRDefault="001E130F" w:rsidP="00A329EA">
            <w:pPr>
              <w:pStyle w:val="TableParagraph"/>
              <w:kinsoku w:val="0"/>
              <w:overflowPunct w:val="0"/>
              <w:ind w:left="57" w:right="1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vedoucí</w:t>
            </w:r>
            <w:r w:rsidR="00F604E4" w:rsidRPr="001E130F">
              <w:rPr>
                <w:sz w:val="21"/>
                <w:szCs w:val="21"/>
              </w:rPr>
              <w:t xml:space="preserve"> práce</w:t>
            </w:r>
            <w:r w:rsidR="00D870F9">
              <w:rPr>
                <w:sz w:val="21"/>
                <w:szCs w:val="21"/>
              </w:rPr>
              <w:t>*)</w:t>
            </w:r>
          </w:p>
        </w:tc>
      </w:tr>
      <w:tr w:rsidR="00A329EA" w:rsidRPr="001E130F" w14:paraId="1A0E567F" w14:textId="77777777" w:rsidTr="00A329EA">
        <w:trPr>
          <w:trHeight w:hRule="exact" w:val="298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D0BD" w14:textId="24F84AA8" w:rsidR="00A329EA" w:rsidRPr="001E130F" w:rsidRDefault="00A329EA" w:rsidP="00A329EA">
            <w:pPr>
              <w:pStyle w:val="TableParagraph"/>
              <w:kinsoku w:val="0"/>
              <w:overflowPunct w:val="0"/>
              <w:ind w:left="57" w:right="114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 xml:space="preserve">Anotace </w:t>
            </w:r>
            <w:r>
              <w:rPr>
                <w:sz w:val="21"/>
                <w:szCs w:val="21"/>
              </w:rPr>
              <w:br/>
            </w:r>
            <w:r w:rsidRPr="001E130F">
              <w:rPr>
                <w:sz w:val="21"/>
                <w:szCs w:val="21"/>
              </w:rPr>
              <w:t>v angličtině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E067" w14:textId="77777777" w:rsidR="00A329EA" w:rsidRDefault="00A329EA" w:rsidP="00A329EA">
            <w:pPr>
              <w:pStyle w:val="TableParagraph"/>
              <w:kinsoku w:val="0"/>
              <w:overflowPunct w:val="0"/>
              <w:ind w:left="57" w:right="75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 xml:space="preserve">Stručný obsah práce ve 3-4 větách </w:t>
            </w:r>
            <w:r>
              <w:rPr>
                <w:sz w:val="21"/>
                <w:szCs w:val="21"/>
              </w:rPr>
              <w:t>(</w:t>
            </w:r>
            <w:r w:rsidRPr="001E130F">
              <w:rPr>
                <w:sz w:val="21"/>
                <w:szCs w:val="21"/>
              </w:rPr>
              <w:t>v angličtině</w:t>
            </w:r>
            <w:r>
              <w:rPr>
                <w:sz w:val="21"/>
                <w:szCs w:val="21"/>
              </w:rPr>
              <w:t>)</w:t>
            </w:r>
          </w:p>
          <w:p w14:paraId="2731B34D" w14:textId="77777777" w:rsidR="00A329EA" w:rsidRPr="001E130F" w:rsidRDefault="00A329EA" w:rsidP="00A329EA">
            <w:pPr>
              <w:pStyle w:val="TableParagraph"/>
              <w:kinsoku w:val="0"/>
              <w:overflowPunct w:val="0"/>
              <w:ind w:left="57" w:right="75"/>
              <w:rPr>
                <w:sz w:val="21"/>
                <w:szCs w:val="21"/>
              </w:rPr>
            </w:pPr>
          </w:p>
          <w:p w14:paraId="38B84952" w14:textId="77777777" w:rsidR="00A329EA" w:rsidRPr="001E130F" w:rsidRDefault="00A329EA" w:rsidP="00A329EA">
            <w:pPr>
              <w:pStyle w:val="TableParagraph"/>
              <w:kinsoku w:val="0"/>
              <w:overflowPunct w:val="0"/>
              <w:ind w:left="57" w:right="75"/>
              <w:rPr>
                <w:sz w:val="21"/>
                <w:szCs w:val="21"/>
              </w:rPr>
            </w:pPr>
            <w:r w:rsidRPr="001E130F">
              <w:rPr>
                <w:b/>
                <w:bCs/>
                <w:sz w:val="21"/>
                <w:szCs w:val="21"/>
              </w:rPr>
              <w:t>Pokud je práce</w:t>
            </w:r>
          </w:p>
          <w:p w14:paraId="13E5C3B2" w14:textId="10E1990C" w:rsidR="00A329EA" w:rsidRDefault="00A329EA" w:rsidP="00A329EA">
            <w:pPr>
              <w:pStyle w:val="TableParagraph"/>
              <w:kinsoku w:val="0"/>
              <w:overflowPunct w:val="0"/>
              <w:ind w:left="57" w:right="75"/>
              <w:rPr>
                <w:sz w:val="21"/>
                <w:szCs w:val="21"/>
              </w:rPr>
            </w:pPr>
            <w:r w:rsidRPr="001E130F">
              <w:rPr>
                <w:b/>
                <w:bCs/>
                <w:sz w:val="21"/>
                <w:szCs w:val="21"/>
              </w:rPr>
              <w:t>v angličtině, je v tomto poli uveden český překlad souhrnu.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1510" w14:textId="77777777" w:rsidR="00A329EA" w:rsidRPr="001E130F" w:rsidRDefault="00A329EA" w:rsidP="00A329EA">
            <w:pPr>
              <w:pStyle w:val="TableParagraph"/>
              <w:kinsoku w:val="0"/>
              <w:overflowPunct w:val="0"/>
              <w:ind w:left="57" w:right="22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subject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of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the</w:t>
            </w:r>
            <w:proofErr w:type="spellEnd"/>
            <w:r>
              <w:rPr>
                <w:sz w:val="21"/>
                <w:szCs w:val="21"/>
              </w:rPr>
              <w:t xml:space="preserve"> thesis </w:t>
            </w:r>
            <w:proofErr w:type="spellStart"/>
            <w:r>
              <w:rPr>
                <w:sz w:val="21"/>
                <w:szCs w:val="21"/>
              </w:rPr>
              <w:t>is</w:t>
            </w:r>
            <w:proofErr w:type="spellEnd"/>
            <w:r>
              <w:rPr>
                <w:sz w:val="21"/>
                <w:szCs w:val="21"/>
              </w:rPr>
              <w:t xml:space="preserve"> to </w:t>
            </w:r>
            <w:proofErr w:type="spellStart"/>
            <w:r>
              <w:rPr>
                <w:sz w:val="21"/>
                <w:szCs w:val="21"/>
              </w:rPr>
              <w:t>evaluate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the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significant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problem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of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demographic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ageing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which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is</w:t>
            </w:r>
            <w:proofErr w:type="spellEnd"/>
            <w:r>
              <w:rPr>
                <w:sz w:val="21"/>
                <w:szCs w:val="21"/>
              </w:rPr>
              <w:t xml:space="preserve"> a </w:t>
            </w:r>
            <w:proofErr w:type="spellStart"/>
            <w:r>
              <w:rPr>
                <w:sz w:val="21"/>
                <w:szCs w:val="21"/>
              </w:rPr>
              <w:t>current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problem</w:t>
            </w:r>
            <w:proofErr w:type="spellEnd"/>
            <w:r>
              <w:rPr>
                <w:sz w:val="21"/>
                <w:szCs w:val="21"/>
              </w:rPr>
              <w:t xml:space="preserve"> in most </w:t>
            </w:r>
            <w:proofErr w:type="spellStart"/>
            <w:r>
              <w:rPr>
                <w:sz w:val="21"/>
                <w:szCs w:val="21"/>
              </w:rPr>
              <w:t>developed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countries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z w:val="21"/>
                <w:szCs w:val="21"/>
              </w:rPr>
              <w:t>This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paper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is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about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possible</w:t>
            </w:r>
            <w:proofErr w:type="spellEnd"/>
            <w:r>
              <w:rPr>
                <w:sz w:val="21"/>
                <w:szCs w:val="21"/>
              </w:rPr>
              <w:t xml:space="preserve"> negative </w:t>
            </w:r>
            <w:proofErr w:type="spellStart"/>
            <w:r>
              <w:rPr>
                <w:sz w:val="21"/>
                <w:szCs w:val="21"/>
              </w:rPr>
              <w:t>impacts</w:t>
            </w:r>
            <w:proofErr w:type="spellEnd"/>
            <w:r>
              <w:rPr>
                <w:sz w:val="21"/>
                <w:szCs w:val="21"/>
              </w:rPr>
              <w:t xml:space="preserve"> on </w:t>
            </w:r>
            <w:proofErr w:type="spellStart"/>
            <w:r>
              <w:rPr>
                <w:sz w:val="21"/>
                <w:szCs w:val="21"/>
              </w:rPr>
              <w:t>ensuring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security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z w:val="21"/>
                <w:szCs w:val="21"/>
              </w:rPr>
              <w:t>Demographic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ageing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is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first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analyzed</w:t>
            </w:r>
            <w:proofErr w:type="spellEnd"/>
            <w:r>
              <w:rPr>
                <w:sz w:val="21"/>
                <w:szCs w:val="21"/>
              </w:rPr>
              <w:t xml:space="preserve"> in </w:t>
            </w:r>
            <w:proofErr w:type="spellStart"/>
            <w:r>
              <w:rPr>
                <w:sz w:val="21"/>
                <w:szCs w:val="21"/>
              </w:rPr>
              <w:t>the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countries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of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the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European</w:t>
            </w:r>
            <w:proofErr w:type="spellEnd"/>
            <w:r>
              <w:rPr>
                <w:sz w:val="21"/>
                <w:szCs w:val="21"/>
              </w:rPr>
              <w:t xml:space="preserve"> Union. </w:t>
            </w:r>
            <w:proofErr w:type="spellStart"/>
            <w:r>
              <w:rPr>
                <w:sz w:val="21"/>
                <w:szCs w:val="21"/>
              </w:rPr>
              <w:t>Furthemore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the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analysis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focuses</w:t>
            </w:r>
            <w:proofErr w:type="spellEnd"/>
            <w:r>
              <w:rPr>
                <w:sz w:val="21"/>
                <w:szCs w:val="21"/>
              </w:rPr>
              <w:t xml:space="preserve"> on </w:t>
            </w:r>
            <w:proofErr w:type="spellStart"/>
            <w:r>
              <w:rPr>
                <w:sz w:val="21"/>
                <w:szCs w:val="21"/>
              </w:rPr>
              <w:t>the</w:t>
            </w:r>
            <w:proofErr w:type="spellEnd"/>
            <w:r>
              <w:rPr>
                <w:sz w:val="21"/>
                <w:szCs w:val="21"/>
              </w:rPr>
              <w:t xml:space="preserve"> Czech </w:t>
            </w:r>
            <w:proofErr w:type="spellStart"/>
            <w:r>
              <w:rPr>
                <w:sz w:val="21"/>
                <w:szCs w:val="21"/>
              </w:rPr>
              <w:t>republic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</w:p>
          <w:p w14:paraId="70913FC1" w14:textId="77777777" w:rsidR="00A329EA" w:rsidRDefault="00A329EA" w:rsidP="00A329EA">
            <w:pPr>
              <w:pStyle w:val="TableParagraph"/>
              <w:kinsoku w:val="0"/>
              <w:overflowPunct w:val="0"/>
              <w:ind w:left="57" w:right="117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C2E1" w14:textId="0C69C708" w:rsidR="00A329EA" w:rsidRDefault="00A329EA" w:rsidP="00A329EA">
            <w:pPr>
              <w:pStyle w:val="TableParagraph"/>
              <w:kinsoku w:val="0"/>
              <w:overflowPunct w:val="0"/>
              <w:ind w:left="57" w:right="1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FDA4" w14:textId="51052492" w:rsidR="00A329EA" w:rsidRDefault="00A329EA" w:rsidP="00A329EA">
            <w:pPr>
              <w:pStyle w:val="TableParagraph"/>
              <w:kinsoku w:val="0"/>
              <w:overflowPunct w:val="0"/>
              <w:ind w:left="57" w:right="1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vedoucí</w:t>
            </w:r>
            <w:r w:rsidRPr="001E130F">
              <w:rPr>
                <w:sz w:val="21"/>
                <w:szCs w:val="21"/>
              </w:rPr>
              <w:t xml:space="preserve"> práce</w:t>
            </w:r>
            <w:r>
              <w:rPr>
                <w:sz w:val="21"/>
                <w:szCs w:val="21"/>
              </w:rPr>
              <w:t>*)</w:t>
            </w:r>
          </w:p>
        </w:tc>
      </w:tr>
      <w:tr w:rsidR="00A329EA" w:rsidRPr="001E130F" w14:paraId="783C5422" w14:textId="77777777" w:rsidTr="00A329EA">
        <w:trPr>
          <w:trHeight w:hRule="exact" w:val="126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8E21" w14:textId="03AF905A" w:rsidR="00A329EA" w:rsidRPr="001E130F" w:rsidRDefault="00A329EA" w:rsidP="00A329EA">
            <w:pPr>
              <w:pStyle w:val="TableParagraph"/>
              <w:kinsoku w:val="0"/>
              <w:overflowPunct w:val="0"/>
              <w:ind w:left="57" w:right="11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Klíčová slova v angličtině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7FA7" w14:textId="77777777" w:rsidR="00A329EA" w:rsidRDefault="00A329EA" w:rsidP="00A329EA">
            <w:pPr>
              <w:pStyle w:val="TableParagraph"/>
              <w:kinsoku w:val="0"/>
              <w:overflowPunct w:val="0"/>
              <w:ind w:left="57" w:right="7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Viz Klíčová slova. </w:t>
            </w:r>
          </w:p>
          <w:p w14:paraId="48CACA90" w14:textId="77777777" w:rsidR="00A329EA" w:rsidRDefault="00A329EA" w:rsidP="00A329EA">
            <w:pPr>
              <w:pStyle w:val="TableParagraph"/>
              <w:kinsoku w:val="0"/>
              <w:overflowPunct w:val="0"/>
              <w:ind w:left="57" w:right="75"/>
              <w:rPr>
                <w:sz w:val="21"/>
                <w:szCs w:val="21"/>
              </w:rPr>
            </w:pPr>
          </w:p>
          <w:p w14:paraId="301B607B" w14:textId="26C9C630" w:rsidR="00A329EA" w:rsidRDefault="00A329EA" w:rsidP="00A329EA">
            <w:pPr>
              <w:pStyle w:val="TableParagraph"/>
              <w:kinsoku w:val="0"/>
              <w:overflowPunct w:val="0"/>
              <w:ind w:left="57" w:right="75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</w:t>
            </w:r>
            <w:r w:rsidRPr="00606C60">
              <w:rPr>
                <w:b/>
                <w:sz w:val="21"/>
                <w:szCs w:val="21"/>
              </w:rPr>
              <w:t>okud je práce v angličtině, zapisují se zde klíčová slova v češtině</w:t>
            </w:r>
            <w:r w:rsidRPr="00606C60">
              <w:rPr>
                <w:sz w:val="21"/>
                <w:szCs w:val="21"/>
              </w:rPr>
              <w:t xml:space="preserve">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1604" w14:textId="25C4F682" w:rsidR="00A329EA" w:rsidRDefault="00A329EA" w:rsidP="00A329EA">
            <w:pPr>
              <w:pStyle w:val="TableParagraph"/>
              <w:kinsoku w:val="0"/>
              <w:overflowPunct w:val="0"/>
              <w:ind w:left="57" w:right="11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demographic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ageing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security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demographic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analysis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structure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of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the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population</w:t>
            </w:r>
            <w:proofErr w:type="spellEnd"/>
            <w:r>
              <w:rPr>
                <w:sz w:val="21"/>
                <w:szCs w:val="21"/>
              </w:rPr>
              <w:t xml:space="preserve">, Czech Republic, </w:t>
            </w:r>
            <w:proofErr w:type="spellStart"/>
            <w:r>
              <w:rPr>
                <w:sz w:val="21"/>
                <w:szCs w:val="21"/>
              </w:rPr>
              <w:t>European</w:t>
            </w:r>
            <w:proofErr w:type="spellEnd"/>
            <w:r>
              <w:rPr>
                <w:sz w:val="21"/>
                <w:szCs w:val="21"/>
              </w:rPr>
              <w:t xml:space="preserve"> Union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6E4C" w14:textId="10318F41" w:rsidR="00A329EA" w:rsidRDefault="00A329EA" w:rsidP="00A329EA">
            <w:pPr>
              <w:pStyle w:val="TableParagraph"/>
              <w:kinsoku w:val="0"/>
              <w:overflowPunct w:val="0"/>
              <w:ind w:left="57" w:right="1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2118" w14:textId="585162AA" w:rsidR="00A329EA" w:rsidRDefault="00A329EA" w:rsidP="00A329EA">
            <w:pPr>
              <w:pStyle w:val="TableParagraph"/>
              <w:kinsoku w:val="0"/>
              <w:overflowPunct w:val="0"/>
              <w:ind w:left="57" w:right="1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vedoucí</w:t>
            </w:r>
            <w:r w:rsidRPr="001E130F">
              <w:rPr>
                <w:sz w:val="21"/>
                <w:szCs w:val="21"/>
              </w:rPr>
              <w:t xml:space="preserve"> práce</w:t>
            </w:r>
            <w:r>
              <w:rPr>
                <w:sz w:val="21"/>
                <w:szCs w:val="21"/>
              </w:rPr>
              <w:t>*)</w:t>
            </w:r>
          </w:p>
        </w:tc>
      </w:tr>
    </w:tbl>
    <w:p w14:paraId="6E71B4B0" w14:textId="77777777" w:rsidR="00397FFD" w:rsidRDefault="00397FFD" w:rsidP="00B85E70">
      <w:pPr>
        <w:pStyle w:val="Zkladntext"/>
        <w:kinsoku w:val="0"/>
        <w:overflowPunct w:val="0"/>
        <w:spacing w:before="43"/>
        <w:ind w:left="179"/>
        <w:rPr>
          <w:b/>
          <w:bCs/>
        </w:rPr>
      </w:pPr>
    </w:p>
    <w:p w14:paraId="1B2DA3B3" w14:textId="77777777" w:rsidR="00397FFD" w:rsidRDefault="00397FFD" w:rsidP="00CE52FB">
      <w:pPr>
        <w:widowControl/>
        <w:autoSpaceDE/>
        <w:autoSpaceDN/>
        <w:adjustRightInd/>
        <w:rPr>
          <w:b/>
          <w:bCs/>
        </w:rPr>
      </w:pPr>
    </w:p>
    <w:p w14:paraId="40EDC2E6" w14:textId="77777777" w:rsidR="00064EA6" w:rsidRPr="00227487" w:rsidRDefault="00064EA6" w:rsidP="00B85E70">
      <w:pPr>
        <w:pStyle w:val="Zkladntext"/>
        <w:kinsoku w:val="0"/>
        <w:overflowPunct w:val="0"/>
        <w:ind w:left="179"/>
        <w:rPr>
          <w:sz w:val="6"/>
          <w:szCs w:val="6"/>
        </w:rPr>
      </w:pPr>
    </w:p>
    <w:tbl>
      <w:tblPr>
        <w:tblW w:w="10490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3118"/>
        <w:gridCol w:w="3118"/>
        <w:gridCol w:w="1276"/>
        <w:gridCol w:w="1134"/>
      </w:tblGrid>
      <w:tr w:rsidR="00A329EA" w:rsidRPr="001E130F" w14:paraId="11C4D38A" w14:textId="77777777" w:rsidTr="6CDF3CA0">
        <w:trPr>
          <w:trHeight w:hRule="exact" w:val="84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70B119" w14:textId="77777777" w:rsidR="00A329EA" w:rsidRDefault="00A329EA" w:rsidP="00A329EA">
            <w:pPr>
              <w:pStyle w:val="TableParagraph"/>
              <w:kinsoku w:val="0"/>
              <w:overflowPunct w:val="0"/>
              <w:ind w:left="57" w:right="114"/>
              <w:jc w:val="center"/>
              <w:rPr>
                <w:b/>
                <w:bCs/>
                <w:sz w:val="21"/>
                <w:szCs w:val="21"/>
              </w:rPr>
            </w:pPr>
            <w:r w:rsidRPr="001E130F">
              <w:rPr>
                <w:b/>
                <w:bCs/>
                <w:sz w:val="21"/>
                <w:szCs w:val="21"/>
              </w:rPr>
              <w:lastRenderedPageBreak/>
              <w:t>Název pole</w:t>
            </w:r>
          </w:p>
          <w:p w14:paraId="5DB23535" w14:textId="3947119B" w:rsidR="00A329EA" w:rsidRPr="001E130F" w:rsidRDefault="00A329EA" w:rsidP="00A329EA">
            <w:pPr>
              <w:pStyle w:val="TableParagraph"/>
              <w:kinsoku w:val="0"/>
              <w:overflowPunct w:val="0"/>
              <w:ind w:left="57" w:right="219"/>
              <w:jc w:val="center"/>
              <w:rPr>
                <w:sz w:val="21"/>
                <w:szCs w:val="21"/>
              </w:rPr>
            </w:pPr>
            <w:r w:rsidRPr="001E130F">
              <w:rPr>
                <w:b/>
                <w:bCs/>
                <w:sz w:val="21"/>
                <w:szCs w:val="21"/>
              </w:rPr>
              <w:t>v IS STAG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B0251F" w14:textId="767B3528" w:rsidR="00A329EA" w:rsidRPr="001E130F" w:rsidRDefault="00A329EA" w:rsidP="00A329EA">
            <w:pPr>
              <w:pStyle w:val="TableParagraph"/>
              <w:kinsoku w:val="0"/>
              <w:overflowPunct w:val="0"/>
              <w:ind w:left="57" w:right="75"/>
              <w:jc w:val="center"/>
              <w:rPr>
                <w:sz w:val="21"/>
                <w:szCs w:val="21"/>
              </w:rPr>
            </w:pPr>
            <w:r w:rsidRPr="001E130F">
              <w:rPr>
                <w:b/>
                <w:bCs/>
                <w:sz w:val="21"/>
                <w:szCs w:val="21"/>
              </w:rPr>
              <w:t>Obsah pole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8CDB32" w14:textId="6FB3352B" w:rsidR="00A329EA" w:rsidRPr="001E130F" w:rsidRDefault="00A329EA" w:rsidP="00A329EA">
            <w:pPr>
              <w:pStyle w:val="TableParagraph"/>
              <w:kinsoku w:val="0"/>
              <w:overflowPunct w:val="0"/>
              <w:ind w:left="57" w:right="222"/>
              <w:jc w:val="center"/>
              <w:rPr>
                <w:sz w:val="21"/>
                <w:szCs w:val="21"/>
              </w:rPr>
            </w:pPr>
            <w:r w:rsidRPr="001E130F">
              <w:rPr>
                <w:b/>
                <w:bCs/>
                <w:sz w:val="21"/>
                <w:szCs w:val="21"/>
              </w:rPr>
              <w:t>Příklad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C1EB34" w14:textId="490B935A" w:rsidR="00A329EA" w:rsidRDefault="00A329EA" w:rsidP="00A329EA">
            <w:pPr>
              <w:pStyle w:val="TableParagraph"/>
              <w:kinsoku w:val="0"/>
              <w:overflowPunct w:val="0"/>
              <w:ind w:left="57" w:right="147"/>
              <w:jc w:val="center"/>
              <w:rPr>
                <w:sz w:val="21"/>
                <w:szCs w:val="21"/>
              </w:rPr>
            </w:pPr>
            <w:r w:rsidRPr="001E130F">
              <w:rPr>
                <w:b/>
                <w:bCs/>
                <w:sz w:val="21"/>
                <w:szCs w:val="21"/>
              </w:rPr>
              <w:t>Zapisuje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68DBCB" w14:textId="5C20D0B7" w:rsidR="00A329EA" w:rsidRDefault="00A329EA" w:rsidP="00A329EA">
            <w:pPr>
              <w:pStyle w:val="TableParagraph"/>
              <w:kinsoku w:val="0"/>
              <w:overflowPunct w:val="0"/>
              <w:ind w:left="57"/>
              <w:jc w:val="center"/>
              <w:rPr>
                <w:sz w:val="21"/>
                <w:szCs w:val="21"/>
              </w:rPr>
            </w:pPr>
            <w:r w:rsidRPr="001E130F">
              <w:rPr>
                <w:b/>
                <w:bCs/>
                <w:sz w:val="21"/>
                <w:szCs w:val="21"/>
              </w:rPr>
              <w:t>Kontroluje</w:t>
            </w:r>
          </w:p>
        </w:tc>
      </w:tr>
      <w:tr w:rsidR="00397FFD" w:rsidRPr="001E130F" w14:paraId="38CDACFF" w14:textId="77777777" w:rsidTr="6CDF3CA0">
        <w:trPr>
          <w:trHeight w:hRule="exact" w:val="57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B94EB" w14:textId="77777777" w:rsidR="00397FFD" w:rsidRPr="001E130F" w:rsidRDefault="00397FFD" w:rsidP="00A329EA">
            <w:pPr>
              <w:pStyle w:val="TableParagraph"/>
              <w:kinsoku w:val="0"/>
              <w:overflowPunct w:val="0"/>
              <w:ind w:left="57" w:right="219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>Přílohy volně vložené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CE40B" w14:textId="77777777" w:rsidR="00397FFD" w:rsidRPr="001E130F" w:rsidRDefault="00397FFD" w:rsidP="00A329EA">
            <w:pPr>
              <w:pStyle w:val="TableParagraph"/>
              <w:kinsoku w:val="0"/>
              <w:overflowPunct w:val="0"/>
              <w:ind w:left="57" w:right="75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>Přílohy volně</w:t>
            </w:r>
            <w:r w:rsidR="00B46323">
              <w:rPr>
                <w:sz w:val="21"/>
                <w:szCs w:val="21"/>
              </w:rPr>
              <w:t xml:space="preserve"> vložené do tištěné verze práce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570AF" w14:textId="77777777" w:rsidR="00397FFD" w:rsidRPr="001E130F" w:rsidRDefault="00397FFD" w:rsidP="00A329EA">
            <w:pPr>
              <w:pStyle w:val="TableParagraph"/>
              <w:kinsoku w:val="0"/>
              <w:overflowPunct w:val="0"/>
              <w:ind w:left="57" w:right="222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>1 CD-ROM, 2 volně vložené listy, 3 mapy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0B89F" w14:textId="04996496" w:rsidR="00397FFD" w:rsidRPr="001E130F" w:rsidRDefault="00D870F9" w:rsidP="00A329EA">
            <w:pPr>
              <w:pStyle w:val="TableParagraph"/>
              <w:kinsoku w:val="0"/>
              <w:overflowPunct w:val="0"/>
              <w:ind w:left="57" w:right="1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79DCE" w14:textId="13208C5B" w:rsidR="00397FFD" w:rsidRDefault="00397FFD" w:rsidP="00A329EA">
            <w:pPr>
              <w:pStyle w:val="TableParagraph"/>
              <w:kinsoku w:val="0"/>
              <w:overflowPunct w:val="0"/>
              <w:ind w:left="57" w:right="1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vedoucí</w:t>
            </w:r>
            <w:r w:rsidRPr="001E130F">
              <w:rPr>
                <w:sz w:val="21"/>
                <w:szCs w:val="21"/>
              </w:rPr>
              <w:t xml:space="preserve"> práce</w:t>
            </w:r>
            <w:r w:rsidR="00D870F9">
              <w:rPr>
                <w:sz w:val="21"/>
                <w:szCs w:val="21"/>
              </w:rPr>
              <w:t>*)</w:t>
            </w:r>
          </w:p>
        </w:tc>
      </w:tr>
      <w:tr w:rsidR="00E476D4" w:rsidRPr="001E130F" w14:paraId="2DC95783" w14:textId="77777777" w:rsidTr="6CDF3CA0">
        <w:trPr>
          <w:trHeight w:hRule="exact" w:val="567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27F37" w14:textId="77777777" w:rsidR="00E476D4" w:rsidRPr="001E130F" w:rsidRDefault="00E476D4" w:rsidP="00A329EA">
            <w:pPr>
              <w:pStyle w:val="TableParagraph"/>
              <w:kinsoku w:val="0"/>
              <w:overflowPunct w:val="0"/>
              <w:ind w:left="57" w:right="21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Přílohy vázané </w:t>
            </w:r>
            <w:r w:rsidR="006E260F"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t>v práci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72CE2" w14:textId="77777777" w:rsidR="00E476D4" w:rsidRPr="001E130F" w:rsidRDefault="00E476D4" w:rsidP="00A329EA">
            <w:pPr>
              <w:pStyle w:val="TableParagraph"/>
              <w:kinsoku w:val="0"/>
              <w:overflowPunct w:val="0"/>
              <w:ind w:left="57" w:right="7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Výběr z nabídnutých </w:t>
            </w:r>
            <w:r w:rsidR="00B46323">
              <w:rPr>
                <w:sz w:val="21"/>
                <w:szCs w:val="21"/>
              </w:rPr>
              <w:t>možností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1B404" w14:textId="0D25BFE8" w:rsidR="00E476D4" w:rsidRPr="001E130F" w:rsidRDefault="00D87FB2" w:rsidP="00A329EA">
            <w:pPr>
              <w:pStyle w:val="TableParagraph"/>
              <w:kinsoku w:val="0"/>
              <w:overflowPunct w:val="0"/>
              <w:ind w:left="57" w:right="2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E476D4">
              <w:rPr>
                <w:sz w:val="21"/>
                <w:szCs w:val="21"/>
              </w:rPr>
              <w:t xml:space="preserve">lustrace, grafy, tabulky atd.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3D617" w14:textId="280C9A4D" w:rsidR="00E476D4" w:rsidRPr="001E130F" w:rsidRDefault="00D870F9" w:rsidP="00A329EA">
            <w:pPr>
              <w:pStyle w:val="TableParagraph"/>
              <w:kinsoku w:val="0"/>
              <w:overflowPunct w:val="0"/>
              <w:ind w:left="57" w:right="1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92BFE" w14:textId="66AAE5DA" w:rsidR="00E476D4" w:rsidRDefault="00E476D4" w:rsidP="00A329EA">
            <w:pPr>
              <w:pStyle w:val="TableParagraph"/>
              <w:kinsoku w:val="0"/>
              <w:overflowPunct w:val="0"/>
              <w:ind w:left="57" w:right="1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vedoucí</w:t>
            </w:r>
            <w:r w:rsidRPr="001E130F">
              <w:rPr>
                <w:sz w:val="21"/>
                <w:szCs w:val="21"/>
              </w:rPr>
              <w:t xml:space="preserve"> práce</w:t>
            </w:r>
            <w:r w:rsidR="00D870F9">
              <w:rPr>
                <w:sz w:val="21"/>
                <w:szCs w:val="21"/>
              </w:rPr>
              <w:t>*)</w:t>
            </w:r>
          </w:p>
        </w:tc>
      </w:tr>
      <w:tr w:rsidR="00397FFD" w:rsidRPr="001E130F" w14:paraId="400993A8" w14:textId="77777777" w:rsidTr="6CDF3CA0">
        <w:trPr>
          <w:trHeight w:hRule="exact" w:val="1582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F04D3" w14:textId="77777777" w:rsidR="00397FFD" w:rsidRPr="001E130F" w:rsidRDefault="00397FFD" w:rsidP="00A329EA">
            <w:pPr>
              <w:pStyle w:val="TableParagraph"/>
              <w:kinsoku w:val="0"/>
              <w:overflowPunct w:val="0"/>
              <w:ind w:left="57" w:right="219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>Rozsah práce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8CA06" w14:textId="77777777" w:rsidR="00397FFD" w:rsidRPr="001E130F" w:rsidRDefault="00397FFD" w:rsidP="00A329EA">
            <w:pPr>
              <w:pStyle w:val="TableParagraph"/>
              <w:kinsoku w:val="0"/>
              <w:overflowPunct w:val="0"/>
              <w:ind w:left="57" w:right="75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>Zapisuje se číslo</w:t>
            </w:r>
          </w:p>
          <w:p w14:paraId="05CB2AF0" w14:textId="77777777" w:rsidR="00B46323" w:rsidRDefault="00397FFD" w:rsidP="00A329EA">
            <w:pPr>
              <w:pStyle w:val="TableParagraph"/>
              <w:kinsoku w:val="0"/>
              <w:overflowPunct w:val="0"/>
              <w:ind w:left="57" w:right="75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 xml:space="preserve">z poslední číslované strany. </w:t>
            </w:r>
          </w:p>
          <w:p w14:paraId="5E3AFC19" w14:textId="77777777" w:rsidR="00B46323" w:rsidRDefault="00B46323" w:rsidP="00A329EA">
            <w:pPr>
              <w:pStyle w:val="TableParagraph"/>
              <w:kinsoku w:val="0"/>
              <w:overflowPunct w:val="0"/>
              <w:ind w:left="57" w:right="75"/>
              <w:rPr>
                <w:sz w:val="21"/>
                <w:szCs w:val="21"/>
              </w:rPr>
            </w:pPr>
          </w:p>
          <w:p w14:paraId="17E62CCB" w14:textId="77777777" w:rsidR="00397FFD" w:rsidRPr="001E130F" w:rsidRDefault="00397FFD" w:rsidP="00A329EA">
            <w:pPr>
              <w:pStyle w:val="TableParagraph"/>
              <w:kinsoku w:val="0"/>
              <w:overflowPunct w:val="0"/>
              <w:ind w:left="57" w:right="75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>Pokud práce obsah</w:t>
            </w:r>
            <w:r w:rsidR="00373768">
              <w:rPr>
                <w:sz w:val="21"/>
                <w:szCs w:val="21"/>
              </w:rPr>
              <w:t>uje více druhů číslování, zapisují</w:t>
            </w:r>
            <w:r w:rsidRPr="001E130F">
              <w:rPr>
                <w:sz w:val="21"/>
                <w:szCs w:val="21"/>
              </w:rPr>
              <w:t xml:space="preserve"> </w:t>
            </w:r>
            <w:r w:rsidR="00373768">
              <w:rPr>
                <w:sz w:val="21"/>
                <w:szCs w:val="21"/>
              </w:rPr>
              <w:t>se všechna (viz příklady</w:t>
            </w:r>
            <w:r w:rsidRPr="001E130F">
              <w:rPr>
                <w:sz w:val="21"/>
                <w:szCs w:val="21"/>
              </w:rPr>
              <w:t>).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115D3" w14:textId="77777777" w:rsidR="00397FFD" w:rsidRPr="001E130F" w:rsidRDefault="00397FFD" w:rsidP="00A329EA">
            <w:pPr>
              <w:pStyle w:val="TableParagraph"/>
              <w:kinsoku w:val="0"/>
              <w:overflowPunct w:val="0"/>
              <w:ind w:left="57" w:right="222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>56 s.</w:t>
            </w:r>
          </w:p>
          <w:p w14:paraId="65BF34B0" w14:textId="77777777" w:rsidR="00397FFD" w:rsidRPr="001E130F" w:rsidRDefault="00397FFD" w:rsidP="00A329EA">
            <w:pPr>
              <w:pStyle w:val="TableParagraph"/>
              <w:kinsoku w:val="0"/>
              <w:overflowPunct w:val="0"/>
              <w:ind w:left="57" w:right="222"/>
              <w:rPr>
                <w:sz w:val="21"/>
                <w:szCs w:val="21"/>
              </w:rPr>
            </w:pPr>
            <w:proofErr w:type="spellStart"/>
            <w:r w:rsidRPr="001E130F">
              <w:rPr>
                <w:sz w:val="21"/>
                <w:szCs w:val="21"/>
              </w:rPr>
              <w:t>xi</w:t>
            </w:r>
            <w:proofErr w:type="spellEnd"/>
            <w:r w:rsidRPr="001E130F">
              <w:rPr>
                <w:sz w:val="21"/>
                <w:szCs w:val="21"/>
              </w:rPr>
              <w:t>, 82 s.</w:t>
            </w:r>
          </w:p>
          <w:p w14:paraId="735539A6" w14:textId="77777777" w:rsidR="00397FFD" w:rsidRPr="001E130F" w:rsidRDefault="00397FFD" w:rsidP="00A329EA">
            <w:pPr>
              <w:pStyle w:val="TableParagraph"/>
              <w:kinsoku w:val="0"/>
              <w:overflowPunct w:val="0"/>
              <w:ind w:left="57" w:right="222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 xml:space="preserve">44 s., 5 s. obr. </w:t>
            </w:r>
            <w:proofErr w:type="spellStart"/>
            <w:r w:rsidRPr="001E130F">
              <w:rPr>
                <w:sz w:val="21"/>
                <w:szCs w:val="21"/>
              </w:rPr>
              <w:t>příl</w:t>
            </w:r>
            <w:proofErr w:type="spellEnd"/>
            <w:r w:rsidRPr="001E130F">
              <w:rPr>
                <w:sz w:val="21"/>
                <w:szCs w:val="21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17CDB" w14:textId="677093DB" w:rsidR="00397FFD" w:rsidRPr="001E130F" w:rsidRDefault="00D870F9" w:rsidP="00A329EA">
            <w:pPr>
              <w:pStyle w:val="TableParagraph"/>
              <w:kinsoku w:val="0"/>
              <w:overflowPunct w:val="0"/>
              <w:ind w:left="57" w:right="1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FB899" w14:textId="5B6B9970" w:rsidR="00397FFD" w:rsidRDefault="00397FFD" w:rsidP="00A329EA">
            <w:pPr>
              <w:pStyle w:val="TableParagraph"/>
              <w:kinsoku w:val="0"/>
              <w:overflowPunct w:val="0"/>
              <w:ind w:left="57" w:right="1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vedoucí</w:t>
            </w:r>
            <w:r w:rsidRPr="001E130F">
              <w:rPr>
                <w:sz w:val="21"/>
                <w:szCs w:val="21"/>
              </w:rPr>
              <w:t xml:space="preserve"> práce</w:t>
            </w:r>
            <w:r w:rsidR="00D870F9">
              <w:rPr>
                <w:sz w:val="21"/>
                <w:szCs w:val="21"/>
              </w:rPr>
              <w:t>*)</w:t>
            </w:r>
          </w:p>
        </w:tc>
      </w:tr>
      <w:tr w:rsidR="00397FFD" w:rsidRPr="001E130F" w14:paraId="25AD819F" w14:textId="77777777" w:rsidTr="6CDF3CA0">
        <w:trPr>
          <w:trHeight w:hRule="exact" w:val="555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27836" w14:textId="77777777" w:rsidR="00397FFD" w:rsidRPr="001E130F" w:rsidRDefault="00397FFD" w:rsidP="00A329EA">
            <w:pPr>
              <w:pStyle w:val="TableParagraph"/>
              <w:kinsoku w:val="0"/>
              <w:overflowPunct w:val="0"/>
              <w:ind w:left="57" w:right="219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>Jazyk práce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A83D7" w14:textId="77777777" w:rsidR="00397FFD" w:rsidRPr="001E130F" w:rsidRDefault="00397FFD" w:rsidP="00A329EA">
            <w:pPr>
              <w:pStyle w:val="TableParagraph"/>
              <w:kinsoku w:val="0"/>
              <w:overflowPunct w:val="0"/>
              <w:ind w:left="57" w:right="75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>Výběr z roletky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088E1" w14:textId="77777777" w:rsidR="00397FFD" w:rsidRPr="001E130F" w:rsidRDefault="00397FFD" w:rsidP="00A329EA">
            <w:pPr>
              <w:pStyle w:val="TableParagraph"/>
              <w:kinsoku w:val="0"/>
              <w:overflowPunct w:val="0"/>
              <w:ind w:left="57" w:right="222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FD4EF" w14:textId="471D25E9" w:rsidR="00397FFD" w:rsidRPr="001E130F" w:rsidRDefault="00D870F9" w:rsidP="00A329EA">
            <w:pPr>
              <w:pStyle w:val="TableParagraph"/>
              <w:kinsoku w:val="0"/>
              <w:overflowPunct w:val="0"/>
              <w:ind w:left="57" w:right="1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8D3AE" w14:textId="537C2169" w:rsidR="00397FFD" w:rsidRDefault="00397FFD" w:rsidP="00A329EA">
            <w:pPr>
              <w:pStyle w:val="TableParagraph"/>
              <w:kinsoku w:val="0"/>
              <w:overflowPunct w:val="0"/>
              <w:ind w:left="57" w:right="1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vedoucí</w:t>
            </w:r>
            <w:r w:rsidRPr="001E130F">
              <w:rPr>
                <w:sz w:val="21"/>
                <w:szCs w:val="21"/>
              </w:rPr>
              <w:t xml:space="preserve"> práce</w:t>
            </w:r>
            <w:r w:rsidR="00D870F9">
              <w:rPr>
                <w:sz w:val="21"/>
                <w:szCs w:val="21"/>
              </w:rPr>
              <w:t>*)</w:t>
            </w:r>
          </w:p>
        </w:tc>
      </w:tr>
      <w:tr w:rsidR="00397FFD" w:rsidRPr="001E130F" w14:paraId="554AF2AA" w14:textId="77777777" w:rsidTr="6CDF3CA0">
        <w:trPr>
          <w:trHeight w:hRule="exact" w:val="98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00656" w14:textId="77777777" w:rsidR="00397FFD" w:rsidRPr="001E130F" w:rsidRDefault="00397FFD" w:rsidP="00A329EA">
            <w:pPr>
              <w:pStyle w:val="TableParagraph"/>
              <w:kinsoku w:val="0"/>
              <w:overflowPunct w:val="0"/>
              <w:ind w:left="57" w:right="219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>Plný text práce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FDA25" w14:textId="77777777" w:rsidR="00397FFD" w:rsidRDefault="0109D24C" w:rsidP="00A329EA">
            <w:pPr>
              <w:pStyle w:val="TableParagraph"/>
              <w:kinsoku w:val="0"/>
              <w:overflowPunct w:val="0"/>
              <w:ind w:left="57" w:right="75"/>
              <w:rPr>
                <w:sz w:val="21"/>
                <w:szCs w:val="21"/>
              </w:rPr>
            </w:pPr>
            <w:r w:rsidRPr="00211074">
              <w:rPr>
                <w:sz w:val="21"/>
                <w:szCs w:val="21"/>
              </w:rPr>
              <w:t>Vložení elektronické verze</w:t>
            </w:r>
            <w:r w:rsidR="004C6AD3">
              <w:rPr>
                <w:sz w:val="21"/>
                <w:szCs w:val="21"/>
              </w:rPr>
              <w:t xml:space="preserve"> v</w:t>
            </w:r>
            <w:r w:rsidR="00211074">
              <w:rPr>
                <w:sz w:val="21"/>
                <w:szCs w:val="21"/>
              </w:rPr>
              <w:t>e formátu</w:t>
            </w:r>
            <w:r w:rsidR="004C6AD3">
              <w:rPr>
                <w:sz w:val="21"/>
                <w:szCs w:val="21"/>
              </w:rPr>
              <w:t> PDF/A</w:t>
            </w:r>
            <w:r w:rsidR="00373768">
              <w:rPr>
                <w:sz w:val="21"/>
                <w:szCs w:val="21"/>
              </w:rPr>
              <w:t xml:space="preserve">. </w:t>
            </w:r>
          </w:p>
          <w:p w14:paraId="1BC0B388" w14:textId="77777777" w:rsidR="00397FFD" w:rsidRPr="001E130F" w:rsidRDefault="00397FFD" w:rsidP="00A329EA">
            <w:pPr>
              <w:pStyle w:val="TableParagraph"/>
              <w:kinsoku w:val="0"/>
              <w:overflowPunct w:val="0"/>
              <w:ind w:left="57" w:right="75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>V případě disert</w:t>
            </w:r>
            <w:r w:rsidR="006E260F">
              <w:rPr>
                <w:sz w:val="21"/>
                <w:szCs w:val="21"/>
              </w:rPr>
              <w:t xml:space="preserve">ačních prací se vkládají i teze </w:t>
            </w:r>
            <w:r w:rsidRPr="001E130F">
              <w:rPr>
                <w:sz w:val="21"/>
                <w:szCs w:val="21"/>
              </w:rPr>
              <w:t>v anglickém jazyce.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42612" w14:textId="77777777" w:rsidR="00397FFD" w:rsidRPr="001E130F" w:rsidRDefault="00397FFD" w:rsidP="00A329EA">
            <w:pPr>
              <w:pStyle w:val="TableParagraph"/>
              <w:kinsoku w:val="0"/>
              <w:overflowPunct w:val="0"/>
              <w:ind w:left="57" w:right="222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56D2F" w14:textId="0A828D9A" w:rsidR="00397FFD" w:rsidRPr="001E130F" w:rsidRDefault="00D870F9" w:rsidP="00A329EA">
            <w:pPr>
              <w:pStyle w:val="TableParagraph"/>
              <w:kinsoku w:val="0"/>
              <w:overflowPunct w:val="0"/>
              <w:ind w:left="57" w:right="1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A8C73" w14:textId="72D0FB9E" w:rsidR="00397FFD" w:rsidRDefault="00397FFD" w:rsidP="00A329EA">
            <w:pPr>
              <w:pStyle w:val="TableParagraph"/>
              <w:kinsoku w:val="0"/>
              <w:overflowPunct w:val="0"/>
              <w:ind w:left="57" w:right="1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vedoucí</w:t>
            </w:r>
            <w:r w:rsidRPr="001E130F">
              <w:rPr>
                <w:sz w:val="21"/>
                <w:szCs w:val="21"/>
              </w:rPr>
              <w:t xml:space="preserve"> práce</w:t>
            </w:r>
            <w:r w:rsidR="00D870F9">
              <w:rPr>
                <w:sz w:val="21"/>
                <w:szCs w:val="21"/>
              </w:rPr>
              <w:t>*)</w:t>
            </w:r>
          </w:p>
        </w:tc>
      </w:tr>
      <w:tr w:rsidR="00397FFD" w:rsidRPr="001E130F" w14:paraId="0EAD82D7" w14:textId="77777777" w:rsidTr="6CDF3CA0">
        <w:trPr>
          <w:trHeight w:hRule="exact" w:val="847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C4A43" w14:textId="661FE998" w:rsidR="00397FFD" w:rsidRPr="001E130F" w:rsidRDefault="00397FFD" w:rsidP="00A329EA">
            <w:pPr>
              <w:pStyle w:val="TableParagraph"/>
              <w:kinsoku w:val="0"/>
              <w:overflowPunct w:val="0"/>
              <w:ind w:left="57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 xml:space="preserve">Nastavení </w:t>
            </w:r>
            <w:r w:rsidR="00211074">
              <w:rPr>
                <w:sz w:val="21"/>
                <w:szCs w:val="21"/>
              </w:rPr>
              <w:t>čas</w:t>
            </w:r>
            <w:r w:rsidR="00A329EA">
              <w:rPr>
                <w:sz w:val="21"/>
                <w:szCs w:val="21"/>
              </w:rPr>
              <w:t xml:space="preserve">ového zpřístupnění elektron. </w:t>
            </w:r>
            <w:proofErr w:type="gramStart"/>
            <w:r w:rsidR="00211074">
              <w:rPr>
                <w:sz w:val="21"/>
                <w:szCs w:val="21"/>
              </w:rPr>
              <w:t>verze</w:t>
            </w:r>
            <w:proofErr w:type="gramEnd"/>
            <w:r w:rsidR="00A329EA">
              <w:rPr>
                <w:sz w:val="21"/>
                <w:szCs w:val="21"/>
              </w:rPr>
              <w:t xml:space="preserve"> p</w:t>
            </w:r>
            <w:r w:rsidRPr="001E130F">
              <w:rPr>
                <w:sz w:val="21"/>
                <w:szCs w:val="21"/>
              </w:rPr>
              <w:t>ráce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9B267" w14:textId="2B1FE588" w:rsidR="00397FFD" w:rsidRPr="001E130F" w:rsidRDefault="00397FFD" w:rsidP="00A329EA">
            <w:pPr>
              <w:pStyle w:val="TableParagraph"/>
              <w:kinsoku w:val="0"/>
              <w:overflowPunct w:val="0"/>
              <w:ind w:left="57" w:right="75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 xml:space="preserve">Nastavení </w:t>
            </w:r>
            <w:r w:rsidR="00211074">
              <w:rPr>
                <w:sz w:val="21"/>
                <w:szCs w:val="21"/>
              </w:rPr>
              <w:t>ča</w:t>
            </w:r>
            <w:r w:rsidR="00A329EA">
              <w:rPr>
                <w:sz w:val="21"/>
                <w:szCs w:val="21"/>
              </w:rPr>
              <w:t>sového zpřístupnění jednotlivých.</w:t>
            </w:r>
            <w:r w:rsidR="00373768">
              <w:rPr>
                <w:sz w:val="21"/>
                <w:szCs w:val="21"/>
              </w:rPr>
              <w:t xml:space="preserve"> </w:t>
            </w:r>
            <w:proofErr w:type="gramStart"/>
            <w:r w:rsidR="00211074">
              <w:rPr>
                <w:sz w:val="21"/>
                <w:szCs w:val="21"/>
              </w:rPr>
              <w:t>souborů</w:t>
            </w:r>
            <w:proofErr w:type="gramEnd"/>
            <w:r w:rsidR="00373768">
              <w:rPr>
                <w:sz w:val="21"/>
                <w:szCs w:val="21"/>
              </w:rPr>
              <w:t xml:space="preserve"> dle Přílohy č. 2</w:t>
            </w:r>
            <w:r w:rsidR="00A329EA">
              <w:rPr>
                <w:sz w:val="21"/>
                <w:szCs w:val="21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DC686" w14:textId="77777777" w:rsidR="00397FFD" w:rsidRPr="001E130F" w:rsidRDefault="00397FFD" w:rsidP="00A329EA">
            <w:pPr>
              <w:pStyle w:val="TableParagraph"/>
              <w:kinsoku w:val="0"/>
              <w:overflowPunct w:val="0"/>
              <w:ind w:left="57" w:right="222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5E9DC" w14:textId="4CCD15DE" w:rsidR="00397FFD" w:rsidRPr="001E130F" w:rsidRDefault="00D870F9" w:rsidP="00A329EA">
            <w:pPr>
              <w:pStyle w:val="TableParagraph"/>
              <w:kinsoku w:val="0"/>
              <w:overflowPunct w:val="0"/>
              <w:ind w:left="57" w:right="1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954F8" w14:textId="12733372" w:rsidR="00397FFD" w:rsidRDefault="6CDF3CA0" w:rsidP="6CDF3CA0">
            <w:pPr>
              <w:pStyle w:val="TableParagraph"/>
              <w:kinsoku w:val="0"/>
              <w:overflowPunct w:val="0"/>
              <w:ind w:left="57" w:right="140"/>
              <w:rPr>
                <w:sz w:val="21"/>
                <w:szCs w:val="21"/>
                <w:highlight w:val="yellow"/>
              </w:rPr>
            </w:pPr>
            <w:r w:rsidRPr="6CDF3CA0">
              <w:rPr>
                <w:sz w:val="21"/>
                <w:szCs w:val="21"/>
              </w:rPr>
              <w:t>katedra/ ústav/ ateliér**)</w:t>
            </w:r>
          </w:p>
        </w:tc>
      </w:tr>
      <w:tr w:rsidR="00241572" w:rsidRPr="001E130F" w14:paraId="7ADF7414" w14:textId="77777777" w:rsidTr="6CDF3CA0">
        <w:trPr>
          <w:trHeight w:val="737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1364B" w14:textId="77777777" w:rsidR="00241572" w:rsidRPr="001E130F" w:rsidRDefault="00241572" w:rsidP="00A329EA">
            <w:pPr>
              <w:pStyle w:val="TableParagraph"/>
              <w:kinsoku w:val="0"/>
              <w:overflowPunct w:val="0"/>
              <w:ind w:left="57" w:right="219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>Osoby podílející se na vedení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C99F6" w14:textId="77777777" w:rsidR="00241572" w:rsidRPr="001E130F" w:rsidRDefault="00241572" w:rsidP="00A329EA">
            <w:pPr>
              <w:pStyle w:val="TableParagraph"/>
              <w:kinsoku w:val="0"/>
              <w:overflowPunct w:val="0"/>
              <w:ind w:left="57" w:right="75"/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B4D7C" w14:textId="77777777" w:rsidR="00241572" w:rsidRPr="001E130F" w:rsidRDefault="00241572" w:rsidP="00A329EA">
            <w:pPr>
              <w:pStyle w:val="TableParagraph"/>
              <w:kinsoku w:val="0"/>
              <w:overflowPunct w:val="0"/>
              <w:ind w:left="57" w:right="222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83CBB" w14:textId="5D207958" w:rsidR="00241572" w:rsidRPr="001E130F" w:rsidRDefault="6CDF3CA0" w:rsidP="6CDF3CA0">
            <w:pPr>
              <w:pStyle w:val="TableParagraph"/>
              <w:kinsoku w:val="0"/>
              <w:overflowPunct w:val="0"/>
              <w:ind w:left="57" w:right="147"/>
              <w:rPr>
                <w:sz w:val="21"/>
                <w:szCs w:val="21"/>
              </w:rPr>
            </w:pPr>
            <w:r w:rsidRPr="6CDF3CA0">
              <w:rPr>
                <w:sz w:val="21"/>
                <w:szCs w:val="21"/>
              </w:rPr>
              <w:t>katedra/ ústav/ ateliér**)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E8BA1" w14:textId="3214A8DD" w:rsidR="00241572" w:rsidRDefault="6CDF3CA0" w:rsidP="6CDF3CA0">
            <w:pPr>
              <w:pStyle w:val="TableParagraph"/>
              <w:kinsoku w:val="0"/>
              <w:overflowPunct w:val="0"/>
              <w:ind w:left="57" w:right="140"/>
              <w:rPr>
                <w:sz w:val="21"/>
                <w:szCs w:val="21"/>
              </w:rPr>
            </w:pPr>
            <w:r w:rsidRPr="6CDF3CA0">
              <w:rPr>
                <w:sz w:val="21"/>
                <w:szCs w:val="21"/>
              </w:rPr>
              <w:t>katedra/ ústav/ ateliér**)</w:t>
            </w:r>
          </w:p>
        </w:tc>
      </w:tr>
      <w:tr w:rsidR="00241572" w:rsidRPr="001E130F" w14:paraId="0F3196A4" w14:textId="77777777" w:rsidTr="6CDF3CA0">
        <w:trPr>
          <w:trHeight w:val="737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5263D" w14:textId="77777777" w:rsidR="00241572" w:rsidRPr="001E130F" w:rsidRDefault="00241572" w:rsidP="00A329EA">
            <w:pPr>
              <w:pStyle w:val="TableParagraph"/>
              <w:kinsoku w:val="0"/>
              <w:overflowPunct w:val="0"/>
              <w:ind w:left="57" w:right="219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>Osoby podílející se na oponování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8DF7B" w14:textId="77777777" w:rsidR="00241572" w:rsidRPr="001E130F" w:rsidRDefault="00241572" w:rsidP="00A329EA">
            <w:pPr>
              <w:pStyle w:val="TableParagraph"/>
              <w:kinsoku w:val="0"/>
              <w:overflowPunct w:val="0"/>
              <w:ind w:left="57" w:right="75"/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24C0C" w14:textId="77777777" w:rsidR="00241572" w:rsidRPr="001E130F" w:rsidRDefault="00241572" w:rsidP="00A329EA">
            <w:pPr>
              <w:pStyle w:val="TableParagraph"/>
              <w:kinsoku w:val="0"/>
              <w:overflowPunct w:val="0"/>
              <w:ind w:left="57" w:right="222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C4472" w14:textId="47C2EB2F" w:rsidR="00241572" w:rsidRPr="001E130F" w:rsidRDefault="6CDF3CA0" w:rsidP="6CDF3CA0">
            <w:pPr>
              <w:pStyle w:val="TableParagraph"/>
              <w:kinsoku w:val="0"/>
              <w:overflowPunct w:val="0"/>
              <w:ind w:left="57" w:right="147"/>
              <w:rPr>
                <w:sz w:val="21"/>
                <w:szCs w:val="21"/>
              </w:rPr>
            </w:pPr>
            <w:r w:rsidRPr="6CDF3CA0">
              <w:rPr>
                <w:sz w:val="21"/>
                <w:szCs w:val="21"/>
              </w:rPr>
              <w:t>katedra/ ústav/ ateliér**)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AAC52" w14:textId="0FF11FF0" w:rsidR="00241572" w:rsidRDefault="6CDF3CA0" w:rsidP="6CDF3CA0">
            <w:pPr>
              <w:pStyle w:val="TableParagraph"/>
              <w:kinsoku w:val="0"/>
              <w:overflowPunct w:val="0"/>
              <w:ind w:left="57" w:right="140"/>
              <w:rPr>
                <w:sz w:val="21"/>
                <w:szCs w:val="21"/>
              </w:rPr>
            </w:pPr>
            <w:r w:rsidRPr="6CDF3CA0">
              <w:rPr>
                <w:sz w:val="21"/>
                <w:szCs w:val="21"/>
              </w:rPr>
              <w:t>katedra/ ústav/ ateliér**)</w:t>
            </w:r>
          </w:p>
        </w:tc>
      </w:tr>
      <w:tr w:rsidR="00241572" w:rsidRPr="001E130F" w14:paraId="73DEF665" w14:textId="77777777" w:rsidTr="6CDF3CA0">
        <w:trPr>
          <w:trHeight w:val="737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CC4AD" w14:textId="77777777" w:rsidR="00241572" w:rsidRPr="001E130F" w:rsidRDefault="00241572" w:rsidP="00A329EA">
            <w:pPr>
              <w:pStyle w:val="TableParagraph"/>
              <w:kinsoku w:val="0"/>
              <w:overflowPunct w:val="0"/>
              <w:ind w:left="57" w:right="219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>Posudek vedoucího práce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21C67" w14:textId="77777777" w:rsidR="00241572" w:rsidRPr="001E130F" w:rsidRDefault="00241572" w:rsidP="00A329EA">
            <w:pPr>
              <w:pStyle w:val="TableParagraph"/>
              <w:kinsoku w:val="0"/>
              <w:overflowPunct w:val="0"/>
              <w:ind w:left="57" w:right="75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>Vložení el</w:t>
            </w:r>
            <w:r>
              <w:rPr>
                <w:sz w:val="21"/>
                <w:szCs w:val="21"/>
              </w:rPr>
              <w:t>ektronické verze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8897C" w14:textId="77777777" w:rsidR="00241572" w:rsidRPr="001E130F" w:rsidRDefault="00241572" w:rsidP="00A329EA">
            <w:pPr>
              <w:pStyle w:val="TableParagraph"/>
              <w:kinsoku w:val="0"/>
              <w:overflowPunct w:val="0"/>
              <w:ind w:left="57" w:right="222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F53CE" w14:textId="3F271E33" w:rsidR="00241572" w:rsidRPr="001E130F" w:rsidRDefault="6CDF3CA0" w:rsidP="6CDF3CA0">
            <w:pPr>
              <w:pStyle w:val="TableParagraph"/>
              <w:kinsoku w:val="0"/>
              <w:overflowPunct w:val="0"/>
              <w:ind w:left="57" w:right="147"/>
              <w:rPr>
                <w:sz w:val="21"/>
                <w:szCs w:val="21"/>
              </w:rPr>
            </w:pPr>
            <w:r w:rsidRPr="6CDF3CA0">
              <w:rPr>
                <w:sz w:val="21"/>
                <w:szCs w:val="21"/>
              </w:rPr>
              <w:t>katedra/ ústav/ ateliér**)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EE61F" w14:textId="1CB8F780" w:rsidR="00241572" w:rsidRDefault="6CDF3CA0" w:rsidP="6CDF3CA0">
            <w:pPr>
              <w:pStyle w:val="TableParagraph"/>
              <w:kinsoku w:val="0"/>
              <w:overflowPunct w:val="0"/>
              <w:ind w:left="57" w:right="140"/>
              <w:rPr>
                <w:sz w:val="21"/>
                <w:szCs w:val="21"/>
              </w:rPr>
            </w:pPr>
            <w:r w:rsidRPr="6CDF3CA0">
              <w:rPr>
                <w:sz w:val="21"/>
                <w:szCs w:val="21"/>
              </w:rPr>
              <w:t>katedra/ ústav/ ateliér**)</w:t>
            </w:r>
          </w:p>
        </w:tc>
      </w:tr>
      <w:tr w:rsidR="00241572" w:rsidRPr="001E130F" w14:paraId="16D6B83A" w14:textId="77777777" w:rsidTr="6CDF3CA0">
        <w:trPr>
          <w:trHeight w:val="737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F774D" w14:textId="77777777" w:rsidR="00241572" w:rsidRPr="001E130F" w:rsidRDefault="00241572" w:rsidP="00A329EA">
            <w:pPr>
              <w:pStyle w:val="TableParagraph"/>
              <w:kinsoku w:val="0"/>
              <w:overflowPunct w:val="0"/>
              <w:ind w:left="57" w:right="219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>Posudek oponenta práce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0B37E" w14:textId="77777777" w:rsidR="00241572" w:rsidRPr="001E130F" w:rsidRDefault="00241572" w:rsidP="00A329EA">
            <w:pPr>
              <w:pStyle w:val="TableParagraph"/>
              <w:kinsoku w:val="0"/>
              <w:overflowPunct w:val="0"/>
              <w:ind w:left="57" w:right="7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Vložení elektronické verze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2BF8A" w14:textId="77777777" w:rsidR="00241572" w:rsidRPr="001E130F" w:rsidRDefault="00241572" w:rsidP="00A329EA">
            <w:pPr>
              <w:pStyle w:val="TableParagraph"/>
              <w:kinsoku w:val="0"/>
              <w:overflowPunct w:val="0"/>
              <w:ind w:left="57" w:right="222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AF803" w14:textId="406F1023" w:rsidR="00241572" w:rsidRPr="001E130F" w:rsidRDefault="6CDF3CA0" w:rsidP="6CDF3CA0">
            <w:pPr>
              <w:pStyle w:val="TableParagraph"/>
              <w:kinsoku w:val="0"/>
              <w:overflowPunct w:val="0"/>
              <w:ind w:left="57" w:right="147"/>
              <w:rPr>
                <w:sz w:val="21"/>
                <w:szCs w:val="21"/>
              </w:rPr>
            </w:pPr>
            <w:r w:rsidRPr="6CDF3CA0">
              <w:rPr>
                <w:sz w:val="21"/>
                <w:szCs w:val="21"/>
              </w:rPr>
              <w:t>katedra/ ústav/ ateliér**)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94DB3" w14:textId="63CB7DFC" w:rsidR="00241572" w:rsidRDefault="6CDF3CA0" w:rsidP="6CDF3CA0">
            <w:pPr>
              <w:pStyle w:val="TableParagraph"/>
              <w:kinsoku w:val="0"/>
              <w:overflowPunct w:val="0"/>
              <w:ind w:left="57" w:right="140"/>
              <w:rPr>
                <w:sz w:val="21"/>
                <w:szCs w:val="21"/>
              </w:rPr>
            </w:pPr>
            <w:r w:rsidRPr="6CDF3CA0">
              <w:rPr>
                <w:sz w:val="21"/>
                <w:szCs w:val="21"/>
              </w:rPr>
              <w:t>katedra/ ústav/ ateliér**)</w:t>
            </w:r>
          </w:p>
        </w:tc>
      </w:tr>
      <w:tr w:rsidR="00241572" w:rsidRPr="001E130F" w14:paraId="2CBF80D8" w14:textId="77777777" w:rsidTr="6CDF3CA0">
        <w:trPr>
          <w:trHeight w:val="737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647A3" w14:textId="77777777" w:rsidR="00241572" w:rsidRPr="001E130F" w:rsidRDefault="00241572" w:rsidP="00A329EA">
            <w:pPr>
              <w:pStyle w:val="TableParagraph"/>
              <w:kinsoku w:val="0"/>
              <w:overflowPunct w:val="0"/>
              <w:ind w:left="57" w:right="219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>Datum zadání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70564" w14:textId="77777777" w:rsidR="00241572" w:rsidRPr="001E130F" w:rsidRDefault="00241572" w:rsidP="00A329EA">
            <w:pPr>
              <w:pStyle w:val="TableParagraph"/>
              <w:kinsoku w:val="0"/>
              <w:overflowPunct w:val="0"/>
              <w:ind w:left="57" w:right="75"/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6AA9D" w14:textId="77777777" w:rsidR="00241572" w:rsidRPr="001E130F" w:rsidRDefault="00241572" w:rsidP="00A329EA">
            <w:pPr>
              <w:pStyle w:val="TableParagraph"/>
              <w:kinsoku w:val="0"/>
              <w:overflowPunct w:val="0"/>
              <w:ind w:left="57" w:right="222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C2857" w14:textId="2BCA5AAF" w:rsidR="00241572" w:rsidRPr="001E130F" w:rsidRDefault="6CDF3CA0" w:rsidP="6CDF3CA0">
            <w:pPr>
              <w:pStyle w:val="TableParagraph"/>
              <w:kinsoku w:val="0"/>
              <w:overflowPunct w:val="0"/>
              <w:ind w:left="57" w:right="147"/>
              <w:rPr>
                <w:sz w:val="21"/>
                <w:szCs w:val="21"/>
              </w:rPr>
            </w:pPr>
            <w:r w:rsidRPr="6CDF3CA0">
              <w:rPr>
                <w:sz w:val="21"/>
                <w:szCs w:val="21"/>
              </w:rPr>
              <w:t>katedra/ ústav/ ateliér**)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4939C" w14:textId="650BB0A6" w:rsidR="00241572" w:rsidRDefault="6CDF3CA0" w:rsidP="6CDF3CA0">
            <w:pPr>
              <w:pStyle w:val="TableParagraph"/>
              <w:kinsoku w:val="0"/>
              <w:overflowPunct w:val="0"/>
              <w:ind w:left="57" w:right="140"/>
              <w:rPr>
                <w:sz w:val="21"/>
                <w:szCs w:val="21"/>
              </w:rPr>
            </w:pPr>
            <w:r w:rsidRPr="6CDF3CA0">
              <w:rPr>
                <w:sz w:val="21"/>
                <w:szCs w:val="21"/>
              </w:rPr>
              <w:t>katedra/ ústav/ ateliér**)</w:t>
            </w:r>
          </w:p>
        </w:tc>
      </w:tr>
      <w:tr w:rsidR="00241572" w:rsidRPr="001E130F" w14:paraId="6B7BFAB1" w14:textId="77777777" w:rsidTr="6CDF3CA0">
        <w:trPr>
          <w:trHeight w:val="737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EA8A6" w14:textId="77777777" w:rsidR="00241572" w:rsidRPr="001E130F" w:rsidRDefault="00241572" w:rsidP="00A329EA">
            <w:pPr>
              <w:pStyle w:val="TableParagraph"/>
              <w:kinsoku w:val="0"/>
              <w:overflowPunct w:val="0"/>
              <w:ind w:left="57" w:right="219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>Plánované datum odevzdání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8BB67" w14:textId="77777777" w:rsidR="00241572" w:rsidRPr="001E130F" w:rsidRDefault="00241572" w:rsidP="00A329EA">
            <w:pPr>
              <w:pStyle w:val="TableParagraph"/>
              <w:kinsoku w:val="0"/>
              <w:overflowPunct w:val="0"/>
              <w:ind w:left="57" w:right="75"/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A22C1" w14:textId="77777777" w:rsidR="00241572" w:rsidRPr="001E130F" w:rsidRDefault="00241572" w:rsidP="00A329EA">
            <w:pPr>
              <w:pStyle w:val="TableParagraph"/>
              <w:kinsoku w:val="0"/>
              <w:overflowPunct w:val="0"/>
              <w:ind w:left="57" w:right="222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412C4" w14:textId="5DDB89E9" w:rsidR="00241572" w:rsidRPr="001E130F" w:rsidRDefault="6CDF3CA0" w:rsidP="6CDF3CA0">
            <w:pPr>
              <w:pStyle w:val="TableParagraph"/>
              <w:kinsoku w:val="0"/>
              <w:overflowPunct w:val="0"/>
              <w:ind w:left="57" w:right="147"/>
              <w:rPr>
                <w:sz w:val="21"/>
                <w:szCs w:val="21"/>
              </w:rPr>
            </w:pPr>
            <w:r w:rsidRPr="6CDF3CA0">
              <w:rPr>
                <w:sz w:val="21"/>
                <w:szCs w:val="21"/>
              </w:rPr>
              <w:t>katedra/ ústav/ ateliér**)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0BC13" w14:textId="33EA7200" w:rsidR="00241572" w:rsidRDefault="6CDF3CA0" w:rsidP="6CDF3CA0">
            <w:pPr>
              <w:pStyle w:val="TableParagraph"/>
              <w:kinsoku w:val="0"/>
              <w:overflowPunct w:val="0"/>
              <w:ind w:left="57" w:right="140"/>
              <w:rPr>
                <w:sz w:val="21"/>
                <w:szCs w:val="21"/>
              </w:rPr>
            </w:pPr>
            <w:r w:rsidRPr="6CDF3CA0">
              <w:rPr>
                <w:sz w:val="21"/>
                <w:szCs w:val="21"/>
              </w:rPr>
              <w:t>katedra/ ústav/ ateliér**)</w:t>
            </w:r>
          </w:p>
        </w:tc>
      </w:tr>
      <w:tr w:rsidR="00241572" w:rsidRPr="001E130F" w14:paraId="3441A055" w14:textId="77777777" w:rsidTr="6CDF3CA0">
        <w:trPr>
          <w:trHeight w:val="737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D57AF" w14:textId="77777777" w:rsidR="00241572" w:rsidRPr="001E130F" w:rsidRDefault="00241572" w:rsidP="00A329EA">
            <w:pPr>
              <w:pStyle w:val="TableParagraph"/>
              <w:kinsoku w:val="0"/>
              <w:overflowPunct w:val="0"/>
              <w:ind w:left="57" w:right="219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>Datum odevzdání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97FF5" w14:textId="77777777" w:rsidR="00241572" w:rsidRPr="001E130F" w:rsidRDefault="00241572" w:rsidP="00A329EA">
            <w:pPr>
              <w:pStyle w:val="TableParagraph"/>
              <w:kinsoku w:val="0"/>
              <w:overflowPunct w:val="0"/>
              <w:ind w:left="57" w:right="75"/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EBA5C" w14:textId="77777777" w:rsidR="00241572" w:rsidRPr="001E130F" w:rsidRDefault="00241572" w:rsidP="00A329EA">
            <w:pPr>
              <w:pStyle w:val="TableParagraph"/>
              <w:kinsoku w:val="0"/>
              <w:overflowPunct w:val="0"/>
              <w:ind w:left="57" w:right="222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04BE3" w14:textId="3B71DE5A" w:rsidR="00241572" w:rsidRPr="001E130F" w:rsidRDefault="6CDF3CA0" w:rsidP="6CDF3CA0">
            <w:pPr>
              <w:pStyle w:val="TableParagraph"/>
              <w:kinsoku w:val="0"/>
              <w:overflowPunct w:val="0"/>
              <w:ind w:left="57" w:right="147"/>
              <w:rPr>
                <w:sz w:val="21"/>
                <w:szCs w:val="21"/>
              </w:rPr>
            </w:pPr>
            <w:r w:rsidRPr="6CDF3CA0">
              <w:rPr>
                <w:sz w:val="21"/>
                <w:szCs w:val="21"/>
              </w:rPr>
              <w:t>katedra/ ústav/ ateliér**)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C3609" w14:textId="7D9B5BC5" w:rsidR="00241572" w:rsidRDefault="6CDF3CA0" w:rsidP="6CDF3CA0">
            <w:pPr>
              <w:pStyle w:val="TableParagraph"/>
              <w:kinsoku w:val="0"/>
              <w:overflowPunct w:val="0"/>
              <w:ind w:left="57" w:right="140"/>
              <w:rPr>
                <w:sz w:val="21"/>
                <w:szCs w:val="21"/>
              </w:rPr>
            </w:pPr>
            <w:r w:rsidRPr="6CDF3CA0">
              <w:rPr>
                <w:sz w:val="21"/>
                <w:szCs w:val="21"/>
              </w:rPr>
              <w:t>katedra/ ústav/ ateliér**)</w:t>
            </w:r>
          </w:p>
        </w:tc>
      </w:tr>
      <w:tr w:rsidR="00241572" w:rsidRPr="001E130F" w14:paraId="35EE8F6E" w14:textId="77777777" w:rsidTr="6CDF3CA0">
        <w:trPr>
          <w:trHeight w:val="737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0A509" w14:textId="77777777" w:rsidR="00241572" w:rsidRPr="001E130F" w:rsidRDefault="00241572" w:rsidP="00A329EA">
            <w:pPr>
              <w:pStyle w:val="TableParagraph"/>
              <w:kinsoku w:val="0"/>
              <w:overflowPunct w:val="0"/>
              <w:ind w:left="57" w:right="219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>Datum obhajoby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8210A" w14:textId="77777777" w:rsidR="00241572" w:rsidRPr="001E130F" w:rsidRDefault="00241572" w:rsidP="00A329EA">
            <w:pPr>
              <w:pStyle w:val="TableParagraph"/>
              <w:kinsoku w:val="0"/>
              <w:overflowPunct w:val="0"/>
              <w:ind w:left="57" w:right="75"/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83D26" w14:textId="77777777" w:rsidR="00241572" w:rsidRPr="001E130F" w:rsidRDefault="00241572" w:rsidP="00A329EA">
            <w:pPr>
              <w:pStyle w:val="TableParagraph"/>
              <w:kinsoku w:val="0"/>
              <w:overflowPunct w:val="0"/>
              <w:ind w:left="57" w:right="222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E9D57" w14:textId="34F80208" w:rsidR="00241572" w:rsidRPr="001E130F" w:rsidRDefault="6CDF3CA0" w:rsidP="6CDF3CA0">
            <w:pPr>
              <w:pStyle w:val="TableParagraph"/>
              <w:kinsoku w:val="0"/>
              <w:overflowPunct w:val="0"/>
              <w:ind w:left="57" w:right="147"/>
              <w:rPr>
                <w:sz w:val="21"/>
                <w:szCs w:val="21"/>
              </w:rPr>
            </w:pPr>
            <w:r w:rsidRPr="6CDF3CA0">
              <w:rPr>
                <w:sz w:val="21"/>
                <w:szCs w:val="21"/>
              </w:rPr>
              <w:t>katedra/ ústav/ ateliér**)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6F7D6" w14:textId="15FE28FA" w:rsidR="00241572" w:rsidRPr="001E130F" w:rsidRDefault="6CDF3CA0" w:rsidP="6CDF3CA0">
            <w:pPr>
              <w:pStyle w:val="TableParagraph"/>
              <w:kinsoku w:val="0"/>
              <w:overflowPunct w:val="0"/>
              <w:ind w:left="57" w:right="140"/>
              <w:rPr>
                <w:sz w:val="21"/>
                <w:szCs w:val="21"/>
              </w:rPr>
            </w:pPr>
            <w:r w:rsidRPr="6CDF3CA0">
              <w:rPr>
                <w:sz w:val="21"/>
                <w:szCs w:val="21"/>
              </w:rPr>
              <w:t>katedra/ ústav/ ateliér**)</w:t>
            </w:r>
          </w:p>
        </w:tc>
      </w:tr>
      <w:tr w:rsidR="00241572" w:rsidRPr="001E130F" w14:paraId="7D1DD6F5" w14:textId="77777777" w:rsidTr="6CDF3CA0">
        <w:trPr>
          <w:trHeight w:val="737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13BC4" w14:textId="77777777" w:rsidR="00241572" w:rsidRPr="001E130F" w:rsidRDefault="00241572" w:rsidP="00A329EA">
            <w:pPr>
              <w:pStyle w:val="TableParagraph"/>
              <w:kinsoku w:val="0"/>
              <w:overflowPunct w:val="0"/>
              <w:ind w:left="57" w:right="219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>Výsledek obhajoby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E88A5" w14:textId="77777777" w:rsidR="00241572" w:rsidRPr="001E130F" w:rsidRDefault="00241572" w:rsidP="00A329EA">
            <w:pPr>
              <w:pStyle w:val="TableParagraph"/>
              <w:kinsoku w:val="0"/>
              <w:overflowPunct w:val="0"/>
              <w:ind w:left="57" w:right="75"/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D15DC" w14:textId="77777777" w:rsidR="00241572" w:rsidRPr="001E130F" w:rsidRDefault="00241572" w:rsidP="00A329EA">
            <w:pPr>
              <w:pStyle w:val="TableParagraph"/>
              <w:kinsoku w:val="0"/>
              <w:overflowPunct w:val="0"/>
              <w:ind w:left="57" w:right="222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C4C66" w14:textId="4A8D5FCF" w:rsidR="00241572" w:rsidRPr="001E130F" w:rsidRDefault="6CDF3CA0" w:rsidP="6CDF3CA0">
            <w:pPr>
              <w:pStyle w:val="TableParagraph"/>
              <w:kinsoku w:val="0"/>
              <w:overflowPunct w:val="0"/>
              <w:ind w:left="57" w:right="147"/>
              <w:rPr>
                <w:sz w:val="21"/>
                <w:szCs w:val="21"/>
              </w:rPr>
            </w:pPr>
            <w:r w:rsidRPr="6CDF3CA0">
              <w:rPr>
                <w:sz w:val="21"/>
                <w:szCs w:val="21"/>
              </w:rPr>
              <w:t>katedra/ ústav/ ateliér**)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BB6BA" w14:textId="430C3867" w:rsidR="00241572" w:rsidRPr="001E130F" w:rsidRDefault="6CDF3CA0" w:rsidP="6CDF3CA0">
            <w:pPr>
              <w:pStyle w:val="TableParagraph"/>
              <w:kinsoku w:val="0"/>
              <w:overflowPunct w:val="0"/>
              <w:ind w:left="57" w:right="140"/>
              <w:rPr>
                <w:sz w:val="21"/>
                <w:szCs w:val="21"/>
              </w:rPr>
            </w:pPr>
            <w:r w:rsidRPr="6CDF3CA0">
              <w:rPr>
                <w:sz w:val="21"/>
                <w:szCs w:val="21"/>
              </w:rPr>
              <w:t>katedra/ ústav/ ateliér**)</w:t>
            </w:r>
          </w:p>
        </w:tc>
      </w:tr>
      <w:tr w:rsidR="00241572" w:rsidRPr="001E130F" w14:paraId="5924F084" w14:textId="77777777" w:rsidTr="6CDF3CA0">
        <w:trPr>
          <w:trHeight w:val="737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C6997" w14:textId="77777777" w:rsidR="00241572" w:rsidRPr="001E130F" w:rsidRDefault="00241572" w:rsidP="00A329EA">
            <w:pPr>
              <w:pStyle w:val="TableParagraph"/>
              <w:kinsoku w:val="0"/>
              <w:overflowPunct w:val="0"/>
              <w:ind w:left="57" w:right="219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>Záznam průběhu obhajoby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BB7F9" w14:textId="77777777" w:rsidR="00241572" w:rsidRPr="001E130F" w:rsidRDefault="00241572" w:rsidP="00A329EA">
            <w:pPr>
              <w:pStyle w:val="TableParagraph"/>
              <w:kinsoku w:val="0"/>
              <w:overflowPunct w:val="0"/>
              <w:ind w:left="57" w:right="75"/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D9782" w14:textId="77777777" w:rsidR="00241572" w:rsidRPr="001E130F" w:rsidRDefault="00241572" w:rsidP="00A329EA">
            <w:pPr>
              <w:pStyle w:val="TableParagraph"/>
              <w:kinsoku w:val="0"/>
              <w:overflowPunct w:val="0"/>
              <w:ind w:left="57" w:right="222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A3E14" w14:textId="586DF53F" w:rsidR="00241572" w:rsidRPr="001E130F" w:rsidRDefault="6CDF3CA0" w:rsidP="6CDF3CA0">
            <w:pPr>
              <w:pStyle w:val="TableParagraph"/>
              <w:kinsoku w:val="0"/>
              <w:overflowPunct w:val="0"/>
              <w:ind w:left="57" w:right="147"/>
              <w:rPr>
                <w:sz w:val="21"/>
                <w:szCs w:val="21"/>
              </w:rPr>
            </w:pPr>
            <w:r w:rsidRPr="6CDF3CA0">
              <w:rPr>
                <w:sz w:val="21"/>
                <w:szCs w:val="21"/>
              </w:rPr>
              <w:t>katedra/ ústav/ ateliér**)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C55D0" w14:textId="56A679D6" w:rsidR="00241572" w:rsidRPr="001E130F" w:rsidRDefault="6CDF3CA0" w:rsidP="6CDF3CA0">
            <w:pPr>
              <w:pStyle w:val="TableParagraph"/>
              <w:kinsoku w:val="0"/>
              <w:overflowPunct w:val="0"/>
              <w:ind w:left="57" w:right="140"/>
              <w:rPr>
                <w:sz w:val="21"/>
                <w:szCs w:val="21"/>
              </w:rPr>
            </w:pPr>
            <w:r w:rsidRPr="6CDF3CA0">
              <w:rPr>
                <w:sz w:val="21"/>
                <w:szCs w:val="21"/>
              </w:rPr>
              <w:t>katedra/ ústav/ ateliér**)</w:t>
            </w:r>
          </w:p>
        </w:tc>
      </w:tr>
    </w:tbl>
    <w:p w14:paraId="792BDDA1" w14:textId="77777777" w:rsidR="00064EA6" w:rsidRPr="00227487" w:rsidRDefault="00064EA6" w:rsidP="00DC7D5E">
      <w:pPr>
        <w:pStyle w:val="Zkladntext"/>
        <w:kinsoku w:val="0"/>
        <w:overflowPunct w:val="0"/>
        <w:spacing w:before="6"/>
        <w:ind w:left="0"/>
        <w:rPr>
          <w:sz w:val="5"/>
          <w:szCs w:val="5"/>
        </w:rPr>
      </w:pPr>
    </w:p>
    <w:p w14:paraId="366EACEE" w14:textId="4767113C" w:rsidR="00241572" w:rsidRDefault="00241572" w:rsidP="6CDF3CA0">
      <w:pPr>
        <w:pStyle w:val="Zkladntext"/>
        <w:kinsoku w:val="0"/>
        <w:overflowPunct w:val="0"/>
        <w:spacing w:before="47" w:line="303" w:lineRule="exact"/>
        <w:ind w:left="0"/>
        <w:rPr>
          <w:sz w:val="23"/>
          <w:szCs w:val="23"/>
        </w:rPr>
      </w:pPr>
      <w:r>
        <w:rPr>
          <w:position w:val="11"/>
          <w:sz w:val="23"/>
          <w:szCs w:val="23"/>
        </w:rPr>
        <w:t xml:space="preserve">*) </w:t>
      </w:r>
      <w:r>
        <w:rPr>
          <w:sz w:val="23"/>
          <w:szCs w:val="23"/>
        </w:rPr>
        <w:t>V</w:t>
      </w:r>
      <w:r w:rsidRPr="00094141">
        <w:rPr>
          <w:sz w:val="23"/>
          <w:szCs w:val="23"/>
        </w:rPr>
        <w:t xml:space="preserve"> návaznosti na rozhodnutí děkana může provádět </w:t>
      </w:r>
      <w:r>
        <w:rPr>
          <w:sz w:val="23"/>
          <w:szCs w:val="23"/>
        </w:rPr>
        <w:t>katedra/ústav/ateliér/studijní oddělení.</w:t>
      </w:r>
    </w:p>
    <w:p w14:paraId="67596C9A" w14:textId="17A3CD06" w:rsidR="007B5BE8" w:rsidRDefault="00241572" w:rsidP="00D870F9">
      <w:pPr>
        <w:pStyle w:val="Zkladntext"/>
        <w:kinsoku w:val="0"/>
        <w:overflowPunct w:val="0"/>
        <w:spacing w:before="47" w:line="303" w:lineRule="exact"/>
        <w:ind w:left="0"/>
        <w:rPr>
          <w:sz w:val="23"/>
          <w:szCs w:val="23"/>
        </w:rPr>
      </w:pPr>
      <w:r>
        <w:rPr>
          <w:sz w:val="23"/>
          <w:szCs w:val="23"/>
        </w:rPr>
        <w:t>**) V</w:t>
      </w:r>
      <w:r w:rsidR="00064EA6" w:rsidRPr="00094141">
        <w:rPr>
          <w:sz w:val="23"/>
          <w:szCs w:val="23"/>
        </w:rPr>
        <w:t xml:space="preserve"> návaznosti na rozhodnutí děkana může provádět </w:t>
      </w:r>
      <w:r w:rsidR="00D870F9">
        <w:rPr>
          <w:sz w:val="23"/>
          <w:szCs w:val="23"/>
        </w:rPr>
        <w:t>studijní oddělení</w:t>
      </w:r>
      <w:r w:rsidR="00064EA6" w:rsidRPr="00094141">
        <w:rPr>
          <w:sz w:val="23"/>
          <w:szCs w:val="23"/>
        </w:rPr>
        <w:t>.</w:t>
      </w:r>
      <w:bookmarkStart w:id="1" w:name="_GoBack"/>
      <w:bookmarkEnd w:id="1"/>
    </w:p>
    <w:sectPr w:rsidR="007B5BE8" w:rsidSect="00A55BB4">
      <w:footerReference w:type="default" r:id="rId11"/>
      <w:pgSz w:w="11910" w:h="16840"/>
      <w:pgMar w:top="1134" w:right="1100" w:bottom="1418" w:left="1300" w:header="708" w:footer="708" w:gutter="0"/>
      <w:pgNumType w:start="1"/>
      <w:cols w:space="708" w:equalWidth="0">
        <w:col w:w="95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6067F" w14:textId="77777777" w:rsidR="0003085C" w:rsidRDefault="0003085C" w:rsidP="00064EA6">
      <w:r>
        <w:separator/>
      </w:r>
    </w:p>
  </w:endnote>
  <w:endnote w:type="continuationSeparator" w:id="0">
    <w:p w14:paraId="0A9EF898" w14:textId="77777777" w:rsidR="0003085C" w:rsidRDefault="0003085C" w:rsidP="0006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87555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36016F7" w14:textId="75125F9D" w:rsidR="00DB46F3" w:rsidRPr="00B33091" w:rsidRDefault="00DB46F3" w:rsidP="007B5BE8">
        <w:pPr>
          <w:pStyle w:val="Zpat"/>
          <w:jc w:val="center"/>
          <w:rPr>
            <w:sz w:val="20"/>
            <w:szCs w:val="20"/>
          </w:rPr>
        </w:pPr>
        <w:r w:rsidRPr="00B33091">
          <w:rPr>
            <w:sz w:val="20"/>
            <w:szCs w:val="20"/>
          </w:rPr>
          <w:fldChar w:fldCharType="begin"/>
        </w:r>
        <w:r w:rsidRPr="00B33091">
          <w:rPr>
            <w:sz w:val="20"/>
            <w:szCs w:val="20"/>
          </w:rPr>
          <w:instrText>PAGE   \* MERGEFORMAT</w:instrText>
        </w:r>
        <w:r w:rsidRPr="00B33091">
          <w:rPr>
            <w:sz w:val="20"/>
            <w:szCs w:val="20"/>
          </w:rPr>
          <w:fldChar w:fldCharType="separate"/>
        </w:r>
        <w:r w:rsidR="00D832B8">
          <w:rPr>
            <w:noProof/>
            <w:sz w:val="20"/>
            <w:szCs w:val="20"/>
          </w:rPr>
          <w:t>2</w:t>
        </w:r>
        <w:r w:rsidRPr="00B33091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B77B3" w14:textId="77777777" w:rsidR="0003085C" w:rsidRDefault="0003085C" w:rsidP="00064EA6">
      <w:r>
        <w:separator/>
      </w:r>
    </w:p>
  </w:footnote>
  <w:footnote w:type="continuationSeparator" w:id="0">
    <w:p w14:paraId="173E61D3" w14:textId="77777777" w:rsidR="0003085C" w:rsidRDefault="0003085C" w:rsidP="00064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237" w:hanging="357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563" w:hanging="290"/>
      </w:pPr>
      <w:rPr>
        <w:rFonts w:ascii="Times New Roman" w:hAnsi="Times New Roman" w:cs="Times New Roman"/>
        <w:b w:val="0"/>
        <w:bCs w:val="0"/>
        <w:spacing w:val="-1"/>
        <w:sz w:val="23"/>
        <w:szCs w:val="23"/>
      </w:rPr>
    </w:lvl>
    <w:lvl w:ilvl="1">
      <w:numFmt w:val="bullet"/>
      <w:lvlText w:val="•"/>
      <w:lvlJc w:val="left"/>
      <w:pPr>
        <w:ind w:left="1493" w:hanging="290"/>
      </w:pPr>
    </w:lvl>
    <w:lvl w:ilvl="2">
      <w:numFmt w:val="bullet"/>
      <w:lvlText w:val="•"/>
      <w:lvlJc w:val="left"/>
      <w:pPr>
        <w:ind w:left="2423" w:hanging="290"/>
      </w:pPr>
    </w:lvl>
    <w:lvl w:ilvl="3">
      <w:numFmt w:val="bullet"/>
      <w:lvlText w:val="•"/>
      <w:lvlJc w:val="left"/>
      <w:pPr>
        <w:ind w:left="3353" w:hanging="290"/>
      </w:pPr>
    </w:lvl>
    <w:lvl w:ilvl="4">
      <w:numFmt w:val="bullet"/>
      <w:lvlText w:val="•"/>
      <w:lvlJc w:val="left"/>
      <w:pPr>
        <w:ind w:left="4283" w:hanging="290"/>
      </w:pPr>
    </w:lvl>
    <w:lvl w:ilvl="5">
      <w:numFmt w:val="bullet"/>
      <w:lvlText w:val="•"/>
      <w:lvlJc w:val="left"/>
      <w:pPr>
        <w:ind w:left="5214" w:hanging="290"/>
      </w:pPr>
    </w:lvl>
    <w:lvl w:ilvl="6">
      <w:numFmt w:val="bullet"/>
      <w:lvlText w:val="•"/>
      <w:lvlJc w:val="left"/>
      <w:pPr>
        <w:ind w:left="6144" w:hanging="290"/>
      </w:pPr>
    </w:lvl>
    <w:lvl w:ilvl="7">
      <w:numFmt w:val="bullet"/>
      <w:lvlText w:val="•"/>
      <w:lvlJc w:val="left"/>
      <w:pPr>
        <w:ind w:left="7074" w:hanging="290"/>
      </w:pPr>
    </w:lvl>
    <w:lvl w:ilvl="8">
      <w:numFmt w:val="bullet"/>
      <w:lvlText w:val="•"/>
      <w:lvlJc w:val="left"/>
      <w:pPr>
        <w:ind w:left="8004" w:hanging="29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237" w:hanging="374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74"/>
      </w:pPr>
    </w:lvl>
    <w:lvl w:ilvl="2">
      <w:numFmt w:val="bullet"/>
      <w:lvlText w:val="•"/>
      <w:lvlJc w:val="left"/>
      <w:pPr>
        <w:ind w:left="2162" w:hanging="374"/>
      </w:pPr>
    </w:lvl>
    <w:lvl w:ilvl="3">
      <w:numFmt w:val="bullet"/>
      <w:lvlText w:val="•"/>
      <w:lvlJc w:val="left"/>
      <w:pPr>
        <w:ind w:left="3125" w:hanging="374"/>
      </w:pPr>
    </w:lvl>
    <w:lvl w:ilvl="4">
      <w:numFmt w:val="bullet"/>
      <w:lvlText w:val="•"/>
      <w:lvlJc w:val="left"/>
      <w:pPr>
        <w:ind w:left="4088" w:hanging="374"/>
      </w:pPr>
    </w:lvl>
    <w:lvl w:ilvl="5">
      <w:numFmt w:val="bullet"/>
      <w:lvlText w:val="•"/>
      <w:lvlJc w:val="left"/>
      <w:pPr>
        <w:ind w:left="5050" w:hanging="374"/>
      </w:pPr>
    </w:lvl>
    <w:lvl w:ilvl="6">
      <w:numFmt w:val="bullet"/>
      <w:lvlText w:val="•"/>
      <w:lvlJc w:val="left"/>
      <w:pPr>
        <w:ind w:left="6013" w:hanging="374"/>
      </w:pPr>
    </w:lvl>
    <w:lvl w:ilvl="7">
      <w:numFmt w:val="bullet"/>
      <w:lvlText w:val="•"/>
      <w:lvlJc w:val="left"/>
      <w:pPr>
        <w:ind w:left="6976" w:hanging="374"/>
      </w:pPr>
    </w:lvl>
    <w:lvl w:ilvl="8">
      <w:numFmt w:val="bullet"/>
      <w:lvlText w:val="•"/>
      <w:lvlJc w:val="left"/>
      <w:pPr>
        <w:ind w:left="7938" w:hanging="374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(%1)"/>
      <w:lvlJc w:val="left"/>
      <w:pPr>
        <w:ind w:left="119" w:hanging="426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start w:val="1"/>
      <w:numFmt w:val="decimal"/>
      <w:lvlText w:val="(%2)"/>
      <w:lvlJc w:val="left"/>
      <w:pPr>
        <w:ind w:left="237" w:hanging="352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numFmt w:val="bullet"/>
      <w:lvlText w:val="•"/>
      <w:lvlJc w:val="left"/>
      <w:pPr>
        <w:ind w:left="1271" w:hanging="352"/>
      </w:pPr>
    </w:lvl>
    <w:lvl w:ilvl="3">
      <w:numFmt w:val="bullet"/>
      <w:lvlText w:val="•"/>
      <w:lvlJc w:val="left"/>
      <w:pPr>
        <w:ind w:left="2305" w:hanging="352"/>
      </w:pPr>
    </w:lvl>
    <w:lvl w:ilvl="4">
      <w:numFmt w:val="bullet"/>
      <w:lvlText w:val="•"/>
      <w:lvlJc w:val="left"/>
      <w:pPr>
        <w:ind w:left="3339" w:hanging="352"/>
      </w:pPr>
    </w:lvl>
    <w:lvl w:ilvl="5">
      <w:numFmt w:val="bullet"/>
      <w:lvlText w:val="•"/>
      <w:lvlJc w:val="left"/>
      <w:pPr>
        <w:ind w:left="4373" w:hanging="352"/>
      </w:pPr>
    </w:lvl>
    <w:lvl w:ilvl="6">
      <w:numFmt w:val="bullet"/>
      <w:lvlText w:val="•"/>
      <w:lvlJc w:val="left"/>
      <w:pPr>
        <w:ind w:left="5407" w:hanging="352"/>
      </w:pPr>
    </w:lvl>
    <w:lvl w:ilvl="7">
      <w:numFmt w:val="bullet"/>
      <w:lvlText w:val="•"/>
      <w:lvlJc w:val="left"/>
      <w:pPr>
        <w:ind w:left="6442" w:hanging="352"/>
      </w:pPr>
    </w:lvl>
    <w:lvl w:ilvl="8">
      <w:numFmt w:val="bullet"/>
      <w:lvlText w:val="•"/>
      <w:lvlJc w:val="left"/>
      <w:pPr>
        <w:ind w:left="7476" w:hanging="352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237" w:hanging="429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67" w:hanging="429"/>
      </w:pPr>
    </w:lvl>
    <w:lvl w:ilvl="2">
      <w:numFmt w:val="bullet"/>
      <w:lvlText w:val="•"/>
      <w:lvlJc w:val="left"/>
      <w:pPr>
        <w:ind w:left="2098" w:hanging="429"/>
      </w:pPr>
    </w:lvl>
    <w:lvl w:ilvl="3">
      <w:numFmt w:val="bullet"/>
      <w:lvlText w:val="•"/>
      <w:lvlJc w:val="left"/>
      <w:pPr>
        <w:ind w:left="3029" w:hanging="429"/>
      </w:pPr>
    </w:lvl>
    <w:lvl w:ilvl="4">
      <w:numFmt w:val="bullet"/>
      <w:lvlText w:val="•"/>
      <w:lvlJc w:val="left"/>
      <w:pPr>
        <w:ind w:left="3960" w:hanging="429"/>
      </w:pPr>
    </w:lvl>
    <w:lvl w:ilvl="5">
      <w:numFmt w:val="bullet"/>
      <w:lvlText w:val="•"/>
      <w:lvlJc w:val="left"/>
      <w:pPr>
        <w:ind w:left="4890" w:hanging="429"/>
      </w:pPr>
    </w:lvl>
    <w:lvl w:ilvl="6">
      <w:numFmt w:val="bullet"/>
      <w:lvlText w:val="•"/>
      <w:lvlJc w:val="left"/>
      <w:pPr>
        <w:ind w:left="5821" w:hanging="429"/>
      </w:pPr>
    </w:lvl>
    <w:lvl w:ilvl="7">
      <w:numFmt w:val="bullet"/>
      <w:lvlText w:val="•"/>
      <w:lvlJc w:val="left"/>
      <w:pPr>
        <w:ind w:left="6752" w:hanging="429"/>
      </w:pPr>
    </w:lvl>
    <w:lvl w:ilvl="8">
      <w:numFmt w:val="bullet"/>
      <w:lvlText w:val="•"/>
      <w:lvlJc w:val="left"/>
      <w:pPr>
        <w:ind w:left="7682" w:hanging="429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523" w:hanging="239"/>
      </w:pPr>
      <w:rPr>
        <w:rFonts w:ascii="Times New Roman" w:hAnsi="Times New Roman" w:cs="Times New Roman"/>
        <w:b w:val="0"/>
        <w:bCs w:val="0"/>
        <w:spacing w:val="-1"/>
        <w:sz w:val="23"/>
        <w:szCs w:val="23"/>
      </w:rPr>
    </w:lvl>
    <w:lvl w:ilvl="1">
      <w:numFmt w:val="bullet"/>
      <w:lvlText w:val="•"/>
      <w:lvlJc w:val="left"/>
      <w:pPr>
        <w:ind w:left="1429" w:hanging="239"/>
      </w:pPr>
    </w:lvl>
    <w:lvl w:ilvl="2">
      <w:numFmt w:val="bullet"/>
      <w:lvlText w:val="•"/>
      <w:lvlJc w:val="left"/>
      <w:pPr>
        <w:ind w:left="2336" w:hanging="239"/>
      </w:pPr>
    </w:lvl>
    <w:lvl w:ilvl="3">
      <w:numFmt w:val="bullet"/>
      <w:lvlText w:val="•"/>
      <w:lvlJc w:val="left"/>
      <w:pPr>
        <w:ind w:left="3243" w:hanging="239"/>
      </w:pPr>
    </w:lvl>
    <w:lvl w:ilvl="4">
      <w:numFmt w:val="bullet"/>
      <w:lvlText w:val="•"/>
      <w:lvlJc w:val="left"/>
      <w:pPr>
        <w:ind w:left="4150" w:hanging="239"/>
      </w:pPr>
    </w:lvl>
    <w:lvl w:ilvl="5">
      <w:numFmt w:val="bullet"/>
      <w:lvlText w:val="•"/>
      <w:lvlJc w:val="left"/>
      <w:pPr>
        <w:ind w:left="5057" w:hanging="239"/>
      </w:pPr>
    </w:lvl>
    <w:lvl w:ilvl="6">
      <w:numFmt w:val="bullet"/>
      <w:lvlText w:val="•"/>
      <w:lvlJc w:val="left"/>
      <w:pPr>
        <w:ind w:left="5964" w:hanging="239"/>
      </w:pPr>
    </w:lvl>
    <w:lvl w:ilvl="7">
      <w:numFmt w:val="bullet"/>
      <w:lvlText w:val="•"/>
      <w:lvlJc w:val="left"/>
      <w:pPr>
        <w:ind w:left="6870" w:hanging="239"/>
      </w:pPr>
    </w:lvl>
    <w:lvl w:ilvl="8">
      <w:numFmt w:val="bullet"/>
      <w:lvlText w:val="•"/>
      <w:lvlJc w:val="left"/>
      <w:pPr>
        <w:ind w:left="7777" w:hanging="239"/>
      </w:pPr>
    </w:lvl>
  </w:abstractNum>
  <w:abstractNum w:abstractNumId="6" w15:restartNumberingAfterBreak="0">
    <w:nsid w:val="00000408"/>
    <w:multiLevelType w:val="multilevel"/>
    <w:tmpl w:val="BADE7B8C"/>
    <w:lvl w:ilvl="0">
      <w:start w:val="5"/>
      <w:numFmt w:val="lowerLetter"/>
      <w:lvlText w:val="%1)"/>
      <w:lvlJc w:val="left"/>
      <w:pPr>
        <w:ind w:left="569" w:hanging="309"/>
      </w:pPr>
      <w:rPr>
        <w:rFonts w:ascii="Times New Roman" w:hAnsi="Times New Roman" w:cs="Times New Roman" w:hint="default"/>
        <w:b w:val="0"/>
        <w:bCs w:val="0"/>
        <w:spacing w:val="-2"/>
        <w:sz w:val="23"/>
        <w:szCs w:val="23"/>
      </w:rPr>
    </w:lvl>
    <w:lvl w:ilvl="1">
      <w:numFmt w:val="bullet"/>
      <w:lvlText w:val="•"/>
      <w:lvlJc w:val="left"/>
      <w:pPr>
        <w:ind w:left="1466" w:hanging="309"/>
      </w:pPr>
      <w:rPr>
        <w:rFonts w:hint="default"/>
      </w:rPr>
    </w:lvl>
    <w:lvl w:ilvl="2">
      <w:numFmt w:val="bullet"/>
      <w:lvlText w:val="•"/>
      <w:lvlJc w:val="left"/>
      <w:pPr>
        <w:ind w:left="2364" w:hanging="309"/>
      </w:pPr>
      <w:rPr>
        <w:rFonts w:hint="default"/>
      </w:rPr>
    </w:lvl>
    <w:lvl w:ilvl="3">
      <w:numFmt w:val="bullet"/>
      <w:lvlText w:val="•"/>
      <w:lvlJc w:val="left"/>
      <w:pPr>
        <w:ind w:left="3261" w:hanging="309"/>
      </w:pPr>
      <w:rPr>
        <w:rFonts w:hint="default"/>
      </w:rPr>
    </w:lvl>
    <w:lvl w:ilvl="4">
      <w:numFmt w:val="bullet"/>
      <w:lvlText w:val="•"/>
      <w:lvlJc w:val="left"/>
      <w:pPr>
        <w:ind w:left="4159" w:hanging="309"/>
      </w:pPr>
      <w:rPr>
        <w:rFonts w:hint="default"/>
      </w:rPr>
    </w:lvl>
    <w:lvl w:ilvl="5">
      <w:numFmt w:val="bullet"/>
      <w:lvlText w:val="•"/>
      <w:lvlJc w:val="left"/>
      <w:pPr>
        <w:ind w:left="5056" w:hanging="309"/>
      </w:pPr>
      <w:rPr>
        <w:rFonts w:hint="default"/>
      </w:rPr>
    </w:lvl>
    <w:lvl w:ilvl="6">
      <w:numFmt w:val="bullet"/>
      <w:lvlText w:val="•"/>
      <w:lvlJc w:val="left"/>
      <w:pPr>
        <w:ind w:left="5954" w:hanging="309"/>
      </w:pPr>
      <w:rPr>
        <w:rFonts w:hint="default"/>
      </w:rPr>
    </w:lvl>
    <w:lvl w:ilvl="7">
      <w:numFmt w:val="bullet"/>
      <w:lvlText w:val="•"/>
      <w:lvlJc w:val="left"/>
      <w:pPr>
        <w:ind w:left="6851" w:hanging="309"/>
      </w:pPr>
      <w:rPr>
        <w:rFonts w:hint="default"/>
      </w:rPr>
    </w:lvl>
    <w:lvl w:ilvl="8">
      <w:numFmt w:val="bullet"/>
      <w:lvlText w:val="•"/>
      <w:lvlJc w:val="left"/>
      <w:pPr>
        <w:ind w:left="7749" w:hanging="309"/>
      </w:pPr>
      <w:rPr>
        <w:rFonts w:hint="default"/>
      </w:r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(%1)"/>
      <w:lvlJc w:val="left"/>
      <w:pPr>
        <w:ind w:left="664" w:hanging="428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start w:val="1"/>
      <w:numFmt w:val="decimal"/>
      <w:lvlText w:val="(%2)"/>
      <w:lvlJc w:val="left"/>
      <w:pPr>
        <w:ind w:left="664" w:hanging="360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numFmt w:val="bullet"/>
      <w:lvlText w:val="•"/>
      <w:lvlJc w:val="left"/>
      <w:pPr>
        <w:ind w:left="1651" w:hanging="360"/>
      </w:pPr>
    </w:lvl>
    <w:lvl w:ilvl="3">
      <w:numFmt w:val="bullet"/>
      <w:lvlText w:val="•"/>
      <w:lvlJc w:val="left"/>
      <w:pPr>
        <w:ind w:left="2637" w:hanging="360"/>
      </w:pPr>
    </w:lvl>
    <w:lvl w:ilvl="4">
      <w:numFmt w:val="bullet"/>
      <w:lvlText w:val="•"/>
      <w:lvlJc w:val="left"/>
      <w:pPr>
        <w:ind w:left="3624" w:hanging="360"/>
      </w:pPr>
    </w:lvl>
    <w:lvl w:ilvl="5">
      <w:numFmt w:val="bullet"/>
      <w:lvlText w:val="•"/>
      <w:lvlJc w:val="left"/>
      <w:pPr>
        <w:ind w:left="4611" w:hanging="360"/>
      </w:pPr>
    </w:lvl>
    <w:lvl w:ilvl="6">
      <w:numFmt w:val="bullet"/>
      <w:lvlText w:val="•"/>
      <w:lvlJc w:val="left"/>
      <w:pPr>
        <w:ind w:left="5597" w:hanging="360"/>
      </w:pPr>
    </w:lvl>
    <w:lvl w:ilvl="7">
      <w:numFmt w:val="bullet"/>
      <w:lvlText w:val="•"/>
      <w:lvlJc w:val="left"/>
      <w:pPr>
        <w:ind w:left="6584" w:hanging="360"/>
      </w:pPr>
    </w:lvl>
    <w:lvl w:ilvl="8">
      <w:numFmt w:val="bullet"/>
      <w:lvlText w:val="•"/>
      <w:lvlJc w:val="left"/>
      <w:pPr>
        <w:ind w:left="7571" w:hanging="360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(%1)"/>
      <w:lvlJc w:val="left"/>
      <w:pPr>
        <w:ind w:left="544" w:hanging="428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start w:val="1"/>
      <w:numFmt w:val="decimal"/>
      <w:lvlText w:val="(%2)"/>
      <w:lvlJc w:val="left"/>
      <w:pPr>
        <w:ind w:left="719" w:hanging="360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numFmt w:val="bullet"/>
      <w:lvlText w:val="•"/>
      <w:lvlJc w:val="left"/>
      <w:pPr>
        <w:ind w:left="892" w:hanging="360"/>
      </w:pPr>
    </w:lvl>
    <w:lvl w:ilvl="3">
      <w:numFmt w:val="bullet"/>
      <w:lvlText w:val="•"/>
      <w:lvlJc w:val="left"/>
      <w:pPr>
        <w:ind w:left="1948" w:hanging="360"/>
      </w:pPr>
    </w:lvl>
    <w:lvl w:ilvl="4">
      <w:numFmt w:val="bullet"/>
      <w:lvlText w:val="•"/>
      <w:lvlJc w:val="left"/>
      <w:pPr>
        <w:ind w:left="3005" w:hanging="360"/>
      </w:pPr>
    </w:lvl>
    <w:lvl w:ilvl="5">
      <w:numFmt w:val="bullet"/>
      <w:lvlText w:val="•"/>
      <w:lvlJc w:val="left"/>
      <w:pPr>
        <w:ind w:left="4061" w:hanging="360"/>
      </w:pPr>
    </w:lvl>
    <w:lvl w:ilvl="6">
      <w:numFmt w:val="bullet"/>
      <w:lvlText w:val="•"/>
      <w:lvlJc w:val="left"/>
      <w:pPr>
        <w:ind w:left="5118" w:hanging="360"/>
      </w:pPr>
    </w:lvl>
    <w:lvl w:ilvl="7">
      <w:numFmt w:val="bullet"/>
      <w:lvlText w:val="•"/>
      <w:lvlJc w:val="left"/>
      <w:pPr>
        <w:ind w:left="6174" w:hanging="360"/>
      </w:pPr>
    </w:lvl>
    <w:lvl w:ilvl="8">
      <w:numFmt w:val="bullet"/>
      <w:lvlText w:val="•"/>
      <w:lvlJc w:val="left"/>
      <w:pPr>
        <w:ind w:left="7231" w:hanging="360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(%1)"/>
      <w:lvlJc w:val="left"/>
      <w:pPr>
        <w:ind w:left="117" w:hanging="340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039" w:hanging="340"/>
      </w:pPr>
    </w:lvl>
    <w:lvl w:ilvl="2">
      <w:numFmt w:val="bullet"/>
      <w:lvlText w:val="•"/>
      <w:lvlJc w:val="left"/>
      <w:pPr>
        <w:ind w:left="1962" w:hanging="340"/>
      </w:pPr>
    </w:lvl>
    <w:lvl w:ilvl="3">
      <w:numFmt w:val="bullet"/>
      <w:lvlText w:val="•"/>
      <w:lvlJc w:val="left"/>
      <w:pPr>
        <w:ind w:left="2885" w:hanging="340"/>
      </w:pPr>
    </w:lvl>
    <w:lvl w:ilvl="4">
      <w:numFmt w:val="bullet"/>
      <w:lvlText w:val="•"/>
      <w:lvlJc w:val="left"/>
      <w:pPr>
        <w:ind w:left="3808" w:hanging="340"/>
      </w:pPr>
    </w:lvl>
    <w:lvl w:ilvl="5">
      <w:numFmt w:val="bullet"/>
      <w:lvlText w:val="•"/>
      <w:lvlJc w:val="left"/>
      <w:pPr>
        <w:ind w:left="4730" w:hanging="340"/>
      </w:pPr>
    </w:lvl>
    <w:lvl w:ilvl="6">
      <w:numFmt w:val="bullet"/>
      <w:lvlText w:val="•"/>
      <w:lvlJc w:val="left"/>
      <w:pPr>
        <w:ind w:left="5653" w:hanging="340"/>
      </w:pPr>
    </w:lvl>
    <w:lvl w:ilvl="7">
      <w:numFmt w:val="bullet"/>
      <w:lvlText w:val="•"/>
      <w:lvlJc w:val="left"/>
      <w:pPr>
        <w:ind w:left="6576" w:hanging="340"/>
      </w:pPr>
    </w:lvl>
    <w:lvl w:ilvl="8">
      <w:numFmt w:val="bullet"/>
      <w:lvlText w:val="•"/>
      <w:lvlJc w:val="left"/>
      <w:pPr>
        <w:ind w:left="7498" w:hanging="340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"/>
      <w:lvlJc w:val="left"/>
      <w:pPr>
        <w:ind w:left="952" w:hanging="43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04" w:hanging="43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600" w:hanging="648"/>
      </w:pPr>
      <w:rPr>
        <w:rFonts w:ascii="Times New Roman" w:hAnsi="Times New Roman" w:cs="Times New Roman"/>
        <w:b w:val="0"/>
        <w:bCs w:val="0"/>
        <w:spacing w:val="-1"/>
        <w:w w:val="98"/>
        <w:sz w:val="24"/>
        <w:szCs w:val="24"/>
      </w:rPr>
    </w:lvl>
    <w:lvl w:ilvl="3">
      <w:numFmt w:val="bullet"/>
      <w:lvlText w:val="•"/>
      <w:lvlJc w:val="left"/>
      <w:pPr>
        <w:ind w:left="3353" w:hanging="648"/>
      </w:pPr>
    </w:lvl>
    <w:lvl w:ilvl="4">
      <w:numFmt w:val="bullet"/>
      <w:lvlText w:val="•"/>
      <w:lvlJc w:val="left"/>
      <w:pPr>
        <w:ind w:left="4229" w:hanging="648"/>
      </w:pPr>
    </w:lvl>
    <w:lvl w:ilvl="5">
      <w:numFmt w:val="bullet"/>
      <w:lvlText w:val="•"/>
      <w:lvlJc w:val="left"/>
      <w:pPr>
        <w:ind w:left="5105" w:hanging="648"/>
      </w:pPr>
    </w:lvl>
    <w:lvl w:ilvl="6">
      <w:numFmt w:val="bullet"/>
      <w:lvlText w:val="•"/>
      <w:lvlJc w:val="left"/>
      <w:pPr>
        <w:ind w:left="5981" w:hanging="648"/>
      </w:pPr>
    </w:lvl>
    <w:lvl w:ilvl="7">
      <w:numFmt w:val="bullet"/>
      <w:lvlText w:val="•"/>
      <w:lvlJc w:val="left"/>
      <w:pPr>
        <w:ind w:left="6857" w:hanging="648"/>
      </w:pPr>
    </w:lvl>
    <w:lvl w:ilvl="8">
      <w:numFmt w:val="bullet"/>
      <w:lvlText w:val="•"/>
      <w:lvlJc w:val="left"/>
      <w:pPr>
        <w:ind w:left="7734" w:hanging="648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"/>
      <w:lvlJc w:val="left"/>
      <w:pPr>
        <w:ind w:left="871" w:hanging="57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71" w:hanging="576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1.%2.%3"/>
      <w:lvlJc w:val="left"/>
      <w:pPr>
        <w:ind w:left="871" w:hanging="567"/>
      </w:pPr>
      <w:rPr>
        <w:rFonts w:ascii="Times New Roman" w:hAnsi="Times New Roman" w:cs="Times New Roman"/>
        <w:b/>
        <w:bCs/>
        <w:spacing w:val="-1"/>
        <w:w w:val="98"/>
        <w:sz w:val="26"/>
        <w:szCs w:val="26"/>
      </w:rPr>
    </w:lvl>
    <w:lvl w:ilvl="3">
      <w:start w:val="1"/>
      <w:numFmt w:val="upperRoman"/>
      <w:lvlText w:val="%4."/>
      <w:lvlJc w:val="left"/>
      <w:pPr>
        <w:ind w:left="936" w:hanging="214"/>
      </w:pPr>
      <w:rPr>
        <w:rFonts w:ascii="Times New Roman" w:hAnsi="Times New Roman" w:cs="Times New Roman"/>
        <w:b/>
        <w:bCs/>
        <w:color w:val="818181"/>
        <w:sz w:val="24"/>
        <w:szCs w:val="24"/>
      </w:rPr>
    </w:lvl>
    <w:lvl w:ilvl="4">
      <w:numFmt w:val="bullet"/>
      <w:lvlText w:val="•"/>
      <w:lvlJc w:val="left"/>
      <w:pPr>
        <w:ind w:left="3054" w:hanging="214"/>
      </w:pPr>
    </w:lvl>
    <w:lvl w:ilvl="5">
      <w:numFmt w:val="bullet"/>
      <w:lvlText w:val="•"/>
      <w:lvlJc w:val="left"/>
      <w:pPr>
        <w:ind w:left="4112" w:hanging="214"/>
      </w:pPr>
    </w:lvl>
    <w:lvl w:ilvl="6">
      <w:numFmt w:val="bullet"/>
      <w:lvlText w:val="•"/>
      <w:lvlJc w:val="left"/>
      <w:pPr>
        <w:ind w:left="5171" w:hanging="214"/>
      </w:pPr>
    </w:lvl>
    <w:lvl w:ilvl="7">
      <w:numFmt w:val="bullet"/>
      <w:lvlText w:val="•"/>
      <w:lvlJc w:val="left"/>
      <w:pPr>
        <w:ind w:left="6230" w:hanging="214"/>
      </w:pPr>
    </w:lvl>
    <w:lvl w:ilvl="8">
      <w:numFmt w:val="bullet"/>
      <w:lvlText w:val="•"/>
      <w:lvlJc w:val="left"/>
      <w:pPr>
        <w:ind w:left="7289" w:hanging="214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588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73" w:hanging="284"/>
      </w:pPr>
    </w:lvl>
    <w:lvl w:ilvl="2">
      <w:numFmt w:val="bullet"/>
      <w:lvlText w:val="•"/>
      <w:lvlJc w:val="left"/>
      <w:pPr>
        <w:ind w:left="2359" w:hanging="284"/>
      </w:pPr>
    </w:lvl>
    <w:lvl w:ilvl="3">
      <w:numFmt w:val="bullet"/>
      <w:lvlText w:val="•"/>
      <w:lvlJc w:val="left"/>
      <w:pPr>
        <w:ind w:left="3245" w:hanging="284"/>
      </w:pPr>
    </w:lvl>
    <w:lvl w:ilvl="4">
      <w:numFmt w:val="bullet"/>
      <w:lvlText w:val="•"/>
      <w:lvlJc w:val="left"/>
      <w:pPr>
        <w:ind w:left="4131" w:hanging="284"/>
      </w:pPr>
    </w:lvl>
    <w:lvl w:ilvl="5">
      <w:numFmt w:val="bullet"/>
      <w:lvlText w:val="•"/>
      <w:lvlJc w:val="left"/>
      <w:pPr>
        <w:ind w:left="5017" w:hanging="284"/>
      </w:pPr>
    </w:lvl>
    <w:lvl w:ilvl="6">
      <w:numFmt w:val="bullet"/>
      <w:lvlText w:val="•"/>
      <w:lvlJc w:val="left"/>
      <w:pPr>
        <w:ind w:left="5903" w:hanging="284"/>
      </w:pPr>
    </w:lvl>
    <w:lvl w:ilvl="7">
      <w:numFmt w:val="bullet"/>
      <w:lvlText w:val="•"/>
      <w:lvlJc w:val="left"/>
      <w:pPr>
        <w:ind w:left="6788" w:hanging="284"/>
      </w:pPr>
    </w:lvl>
    <w:lvl w:ilvl="8">
      <w:numFmt w:val="bullet"/>
      <w:lvlText w:val="•"/>
      <w:lvlJc w:val="left"/>
      <w:pPr>
        <w:ind w:left="7674" w:hanging="284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"/>
      <w:lvlJc w:val="left"/>
      <w:pPr>
        <w:ind w:left="1006" w:hanging="284"/>
      </w:pPr>
      <w:rPr>
        <w:rFonts w:ascii="Symbol" w:hAnsi="Symbol"/>
        <w:b w:val="0"/>
        <w:color w:val="818181"/>
        <w:sz w:val="24"/>
      </w:rPr>
    </w:lvl>
    <w:lvl w:ilvl="1">
      <w:numFmt w:val="bullet"/>
      <w:lvlText w:val="•"/>
      <w:lvlJc w:val="left"/>
      <w:pPr>
        <w:ind w:left="1874" w:hanging="284"/>
      </w:pPr>
    </w:lvl>
    <w:lvl w:ilvl="2">
      <w:numFmt w:val="bullet"/>
      <w:lvlText w:val="•"/>
      <w:lvlJc w:val="left"/>
      <w:pPr>
        <w:ind w:left="2742" w:hanging="284"/>
      </w:pPr>
    </w:lvl>
    <w:lvl w:ilvl="3">
      <w:numFmt w:val="bullet"/>
      <w:lvlText w:val="•"/>
      <w:lvlJc w:val="left"/>
      <w:pPr>
        <w:ind w:left="3610" w:hanging="284"/>
      </w:pPr>
    </w:lvl>
    <w:lvl w:ilvl="4">
      <w:numFmt w:val="bullet"/>
      <w:lvlText w:val="•"/>
      <w:lvlJc w:val="left"/>
      <w:pPr>
        <w:ind w:left="4478" w:hanging="284"/>
      </w:pPr>
    </w:lvl>
    <w:lvl w:ilvl="5">
      <w:numFmt w:val="bullet"/>
      <w:lvlText w:val="•"/>
      <w:lvlJc w:val="left"/>
      <w:pPr>
        <w:ind w:left="5346" w:hanging="284"/>
      </w:pPr>
    </w:lvl>
    <w:lvl w:ilvl="6">
      <w:numFmt w:val="bullet"/>
      <w:lvlText w:val="•"/>
      <w:lvlJc w:val="left"/>
      <w:pPr>
        <w:ind w:left="6214" w:hanging="284"/>
      </w:pPr>
    </w:lvl>
    <w:lvl w:ilvl="7">
      <w:numFmt w:val="bullet"/>
      <w:lvlText w:val="•"/>
      <w:lvlJc w:val="left"/>
      <w:pPr>
        <w:ind w:left="7082" w:hanging="284"/>
      </w:pPr>
    </w:lvl>
    <w:lvl w:ilvl="8">
      <w:numFmt w:val="bullet"/>
      <w:lvlText w:val="•"/>
      <w:lvlJc w:val="left"/>
      <w:pPr>
        <w:ind w:left="7950" w:hanging="284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"/>
      <w:lvlJc w:val="left"/>
      <w:pPr>
        <w:ind w:left="287" w:hanging="180"/>
      </w:pPr>
      <w:rPr>
        <w:rFonts w:ascii="Times New Roman" w:hAnsi="Times New Roman" w:cs="Times New Roman"/>
        <w:b/>
        <w:bCs/>
        <w:color w:val="818181"/>
        <w:sz w:val="24"/>
        <w:szCs w:val="24"/>
      </w:rPr>
    </w:lvl>
    <w:lvl w:ilvl="1">
      <w:numFmt w:val="bullet"/>
      <w:lvlText w:val="•"/>
      <w:lvlJc w:val="left"/>
      <w:pPr>
        <w:ind w:left="1073" w:hanging="180"/>
      </w:pPr>
    </w:lvl>
    <w:lvl w:ilvl="2">
      <w:numFmt w:val="bullet"/>
      <w:lvlText w:val="•"/>
      <w:lvlJc w:val="left"/>
      <w:pPr>
        <w:ind w:left="1860" w:hanging="180"/>
      </w:pPr>
    </w:lvl>
    <w:lvl w:ilvl="3">
      <w:numFmt w:val="bullet"/>
      <w:lvlText w:val="•"/>
      <w:lvlJc w:val="left"/>
      <w:pPr>
        <w:ind w:left="2647" w:hanging="180"/>
      </w:pPr>
    </w:lvl>
    <w:lvl w:ilvl="4">
      <w:numFmt w:val="bullet"/>
      <w:lvlText w:val="•"/>
      <w:lvlJc w:val="left"/>
      <w:pPr>
        <w:ind w:left="3434" w:hanging="180"/>
      </w:pPr>
    </w:lvl>
    <w:lvl w:ilvl="5">
      <w:numFmt w:val="bullet"/>
      <w:lvlText w:val="•"/>
      <w:lvlJc w:val="left"/>
      <w:pPr>
        <w:ind w:left="4221" w:hanging="180"/>
      </w:pPr>
    </w:lvl>
    <w:lvl w:ilvl="6">
      <w:numFmt w:val="bullet"/>
      <w:lvlText w:val="•"/>
      <w:lvlJc w:val="left"/>
      <w:pPr>
        <w:ind w:left="5008" w:hanging="180"/>
      </w:pPr>
    </w:lvl>
    <w:lvl w:ilvl="7">
      <w:numFmt w:val="bullet"/>
      <w:lvlText w:val="•"/>
      <w:lvlJc w:val="left"/>
      <w:pPr>
        <w:ind w:left="5795" w:hanging="180"/>
      </w:pPr>
    </w:lvl>
    <w:lvl w:ilvl="8">
      <w:numFmt w:val="bullet"/>
      <w:lvlText w:val="•"/>
      <w:lvlJc w:val="left"/>
      <w:pPr>
        <w:ind w:left="6581" w:hanging="180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"/>
      <w:lvlJc w:val="left"/>
      <w:pPr>
        <w:ind w:left="283" w:hanging="284"/>
      </w:pPr>
      <w:rPr>
        <w:rFonts w:ascii="Symbol" w:hAnsi="Symbol"/>
        <w:b w:val="0"/>
        <w:color w:val="818181"/>
        <w:sz w:val="24"/>
      </w:rPr>
    </w:lvl>
    <w:lvl w:ilvl="1">
      <w:numFmt w:val="bullet"/>
      <w:lvlText w:val="•"/>
      <w:lvlJc w:val="left"/>
      <w:pPr>
        <w:ind w:left="691" w:hanging="284"/>
      </w:pPr>
    </w:lvl>
    <w:lvl w:ilvl="2">
      <w:numFmt w:val="bullet"/>
      <w:lvlText w:val="•"/>
      <w:lvlJc w:val="left"/>
      <w:pPr>
        <w:ind w:left="1099" w:hanging="284"/>
      </w:pPr>
    </w:lvl>
    <w:lvl w:ilvl="3">
      <w:numFmt w:val="bullet"/>
      <w:lvlText w:val="•"/>
      <w:lvlJc w:val="left"/>
      <w:pPr>
        <w:ind w:left="1507" w:hanging="284"/>
      </w:pPr>
    </w:lvl>
    <w:lvl w:ilvl="4">
      <w:numFmt w:val="bullet"/>
      <w:lvlText w:val="•"/>
      <w:lvlJc w:val="left"/>
      <w:pPr>
        <w:ind w:left="1915" w:hanging="284"/>
      </w:pPr>
    </w:lvl>
    <w:lvl w:ilvl="5">
      <w:numFmt w:val="bullet"/>
      <w:lvlText w:val="•"/>
      <w:lvlJc w:val="left"/>
      <w:pPr>
        <w:ind w:left="2323" w:hanging="284"/>
      </w:pPr>
    </w:lvl>
    <w:lvl w:ilvl="6">
      <w:numFmt w:val="bullet"/>
      <w:lvlText w:val="•"/>
      <w:lvlJc w:val="left"/>
      <w:pPr>
        <w:ind w:left="2731" w:hanging="284"/>
      </w:pPr>
    </w:lvl>
    <w:lvl w:ilvl="7">
      <w:numFmt w:val="bullet"/>
      <w:lvlText w:val="•"/>
      <w:lvlJc w:val="left"/>
      <w:pPr>
        <w:ind w:left="3139" w:hanging="284"/>
      </w:pPr>
    </w:lvl>
    <w:lvl w:ilvl="8">
      <w:numFmt w:val="bullet"/>
      <w:lvlText w:val="•"/>
      <w:lvlJc w:val="left"/>
      <w:pPr>
        <w:ind w:left="3547" w:hanging="284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"/>
      <w:lvlJc w:val="left"/>
      <w:pPr>
        <w:ind w:left="283" w:hanging="284"/>
      </w:pPr>
      <w:rPr>
        <w:rFonts w:ascii="Symbol" w:hAnsi="Symbol"/>
        <w:b w:val="0"/>
        <w:color w:val="818181"/>
        <w:sz w:val="24"/>
      </w:rPr>
    </w:lvl>
    <w:lvl w:ilvl="1">
      <w:numFmt w:val="bullet"/>
      <w:lvlText w:val="•"/>
      <w:lvlJc w:val="left"/>
      <w:pPr>
        <w:ind w:left="569" w:hanging="284"/>
      </w:pPr>
    </w:lvl>
    <w:lvl w:ilvl="2">
      <w:numFmt w:val="bullet"/>
      <w:lvlText w:val="•"/>
      <w:lvlJc w:val="left"/>
      <w:pPr>
        <w:ind w:left="855" w:hanging="284"/>
      </w:pPr>
    </w:lvl>
    <w:lvl w:ilvl="3">
      <w:numFmt w:val="bullet"/>
      <w:lvlText w:val="•"/>
      <w:lvlJc w:val="left"/>
      <w:pPr>
        <w:ind w:left="1142" w:hanging="284"/>
      </w:pPr>
    </w:lvl>
    <w:lvl w:ilvl="4">
      <w:numFmt w:val="bullet"/>
      <w:lvlText w:val="•"/>
      <w:lvlJc w:val="left"/>
      <w:pPr>
        <w:ind w:left="1428" w:hanging="284"/>
      </w:pPr>
    </w:lvl>
    <w:lvl w:ilvl="5">
      <w:numFmt w:val="bullet"/>
      <w:lvlText w:val="•"/>
      <w:lvlJc w:val="left"/>
      <w:pPr>
        <w:ind w:left="1714" w:hanging="284"/>
      </w:pPr>
    </w:lvl>
    <w:lvl w:ilvl="6">
      <w:numFmt w:val="bullet"/>
      <w:lvlText w:val="•"/>
      <w:lvlJc w:val="left"/>
      <w:pPr>
        <w:ind w:left="2001" w:hanging="284"/>
      </w:pPr>
    </w:lvl>
    <w:lvl w:ilvl="7">
      <w:numFmt w:val="bullet"/>
      <w:lvlText w:val="•"/>
      <w:lvlJc w:val="left"/>
      <w:pPr>
        <w:ind w:left="2287" w:hanging="284"/>
      </w:pPr>
    </w:lvl>
    <w:lvl w:ilvl="8">
      <w:numFmt w:val="bullet"/>
      <w:lvlText w:val="•"/>
      <w:lvlJc w:val="left"/>
      <w:pPr>
        <w:ind w:left="2573" w:hanging="284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"/>
      <w:lvlJc w:val="left"/>
      <w:pPr>
        <w:ind w:left="283" w:hanging="284"/>
      </w:pPr>
      <w:rPr>
        <w:rFonts w:ascii="Symbol" w:hAnsi="Symbol"/>
        <w:b w:val="0"/>
        <w:color w:val="818181"/>
        <w:sz w:val="24"/>
      </w:rPr>
    </w:lvl>
    <w:lvl w:ilvl="1">
      <w:numFmt w:val="bullet"/>
      <w:lvlText w:val="•"/>
      <w:lvlJc w:val="left"/>
      <w:pPr>
        <w:ind w:left="620" w:hanging="284"/>
      </w:pPr>
    </w:lvl>
    <w:lvl w:ilvl="2">
      <w:numFmt w:val="bullet"/>
      <w:lvlText w:val="•"/>
      <w:lvlJc w:val="left"/>
      <w:pPr>
        <w:ind w:left="956" w:hanging="284"/>
      </w:pPr>
    </w:lvl>
    <w:lvl w:ilvl="3">
      <w:numFmt w:val="bullet"/>
      <w:lvlText w:val="•"/>
      <w:lvlJc w:val="left"/>
      <w:pPr>
        <w:ind w:left="1293" w:hanging="284"/>
      </w:pPr>
    </w:lvl>
    <w:lvl w:ilvl="4">
      <w:numFmt w:val="bullet"/>
      <w:lvlText w:val="•"/>
      <w:lvlJc w:val="left"/>
      <w:pPr>
        <w:ind w:left="1630" w:hanging="284"/>
      </w:pPr>
    </w:lvl>
    <w:lvl w:ilvl="5">
      <w:numFmt w:val="bullet"/>
      <w:lvlText w:val="•"/>
      <w:lvlJc w:val="left"/>
      <w:pPr>
        <w:ind w:left="1967" w:hanging="284"/>
      </w:pPr>
    </w:lvl>
    <w:lvl w:ilvl="6">
      <w:numFmt w:val="bullet"/>
      <w:lvlText w:val="•"/>
      <w:lvlJc w:val="left"/>
      <w:pPr>
        <w:ind w:left="2304" w:hanging="284"/>
      </w:pPr>
    </w:lvl>
    <w:lvl w:ilvl="7">
      <w:numFmt w:val="bullet"/>
      <w:lvlText w:val="•"/>
      <w:lvlJc w:val="left"/>
      <w:pPr>
        <w:ind w:left="2641" w:hanging="284"/>
      </w:pPr>
    </w:lvl>
    <w:lvl w:ilvl="8">
      <w:numFmt w:val="bullet"/>
      <w:lvlText w:val="•"/>
      <w:lvlJc w:val="left"/>
      <w:pPr>
        <w:ind w:left="2978" w:hanging="284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176" w:hanging="4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6"/>
      <w:numFmt w:val="decimal"/>
      <w:lvlText w:val="%2."/>
      <w:lvlJc w:val="left"/>
      <w:pPr>
        <w:ind w:left="7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086" w:hanging="360"/>
      </w:pPr>
    </w:lvl>
    <w:lvl w:ilvl="3">
      <w:numFmt w:val="bullet"/>
      <w:lvlText w:val="•"/>
      <w:lvlJc w:val="left"/>
      <w:pPr>
        <w:ind w:left="2996" w:hanging="360"/>
      </w:pPr>
    </w:lvl>
    <w:lvl w:ilvl="4">
      <w:numFmt w:val="bullet"/>
      <w:lvlText w:val="•"/>
      <w:lvlJc w:val="left"/>
      <w:pPr>
        <w:ind w:left="3906" w:hanging="360"/>
      </w:pPr>
    </w:lvl>
    <w:lvl w:ilvl="5">
      <w:numFmt w:val="bullet"/>
      <w:lvlText w:val="•"/>
      <w:lvlJc w:val="left"/>
      <w:pPr>
        <w:ind w:left="4816" w:hanging="360"/>
      </w:pPr>
    </w:lvl>
    <w:lvl w:ilvl="6">
      <w:numFmt w:val="bullet"/>
      <w:lvlText w:val="•"/>
      <w:lvlJc w:val="left"/>
      <w:pPr>
        <w:ind w:left="5726" w:hanging="360"/>
      </w:pPr>
    </w:lvl>
    <w:lvl w:ilvl="7">
      <w:numFmt w:val="bullet"/>
      <w:lvlText w:val="•"/>
      <w:lvlJc w:val="left"/>
      <w:pPr>
        <w:ind w:left="6636" w:hanging="360"/>
      </w:pPr>
    </w:lvl>
    <w:lvl w:ilvl="8">
      <w:numFmt w:val="bullet"/>
      <w:lvlText w:val="•"/>
      <w:lvlJc w:val="left"/>
      <w:pPr>
        <w:ind w:left="7546" w:hanging="360"/>
      </w:pPr>
    </w:lvl>
  </w:abstractNum>
  <w:abstractNum w:abstractNumId="19" w15:restartNumberingAfterBreak="0">
    <w:nsid w:val="03CD72A5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20" w15:restartNumberingAfterBreak="0">
    <w:nsid w:val="0ADA0B31"/>
    <w:multiLevelType w:val="hybridMultilevel"/>
    <w:tmpl w:val="306E6F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817F8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22" w15:restartNumberingAfterBreak="0">
    <w:nsid w:val="0E173430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23" w15:restartNumberingAfterBreak="0">
    <w:nsid w:val="0E7378FC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24" w15:restartNumberingAfterBreak="0">
    <w:nsid w:val="0F5A20FA"/>
    <w:multiLevelType w:val="hybridMultilevel"/>
    <w:tmpl w:val="E80E1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A14D5D"/>
    <w:multiLevelType w:val="multilevel"/>
    <w:tmpl w:val="2C005CBE"/>
    <w:lvl w:ilvl="0">
      <w:start w:val="1"/>
      <w:numFmt w:val="lowerLetter"/>
      <w:lvlText w:val="%1)"/>
      <w:lvlJc w:val="left"/>
      <w:pPr>
        <w:ind w:left="563" w:hanging="290"/>
      </w:pPr>
      <w:rPr>
        <w:b w:val="0"/>
        <w:bCs w:val="0"/>
        <w:spacing w:val="-1"/>
        <w:sz w:val="23"/>
        <w:szCs w:val="23"/>
      </w:rPr>
    </w:lvl>
    <w:lvl w:ilvl="1">
      <w:numFmt w:val="bullet"/>
      <w:lvlText w:val="•"/>
      <w:lvlJc w:val="left"/>
      <w:pPr>
        <w:ind w:left="1493" w:hanging="290"/>
      </w:pPr>
    </w:lvl>
    <w:lvl w:ilvl="2">
      <w:numFmt w:val="bullet"/>
      <w:lvlText w:val="•"/>
      <w:lvlJc w:val="left"/>
      <w:pPr>
        <w:ind w:left="2423" w:hanging="290"/>
      </w:pPr>
    </w:lvl>
    <w:lvl w:ilvl="3">
      <w:numFmt w:val="bullet"/>
      <w:lvlText w:val="•"/>
      <w:lvlJc w:val="left"/>
      <w:pPr>
        <w:ind w:left="3353" w:hanging="290"/>
      </w:pPr>
    </w:lvl>
    <w:lvl w:ilvl="4">
      <w:numFmt w:val="bullet"/>
      <w:lvlText w:val="•"/>
      <w:lvlJc w:val="left"/>
      <w:pPr>
        <w:ind w:left="4283" w:hanging="290"/>
      </w:pPr>
    </w:lvl>
    <w:lvl w:ilvl="5">
      <w:numFmt w:val="bullet"/>
      <w:lvlText w:val="•"/>
      <w:lvlJc w:val="left"/>
      <w:pPr>
        <w:ind w:left="5214" w:hanging="290"/>
      </w:pPr>
    </w:lvl>
    <w:lvl w:ilvl="6">
      <w:numFmt w:val="bullet"/>
      <w:lvlText w:val="•"/>
      <w:lvlJc w:val="left"/>
      <w:pPr>
        <w:ind w:left="6144" w:hanging="290"/>
      </w:pPr>
    </w:lvl>
    <w:lvl w:ilvl="7">
      <w:numFmt w:val="bullet"/>
      <w:lvlText w:val="•"/>
      <w:lvlJc w:val="left"/>
      <w:pPr>
        <w:ind w:left="7074" w:hanging="290"/>
      </w:pPr>
    </w:lvl>
    <w:lvl w:ilvl="8">
      <w:numFmt w:val="bullet"/>
      <w:lvlText w:val="•"/>
      <w:lvlJc w:val="left"/>
      <w:pPr>
        <w:ind w:left="8004" w:hanging="290"/>
      </w:pPr>
    </w:lvl>
  </w:abstractNum>
  <w:abstractNum w:abstractNumId="26" w15:restartNumberingAfterBreak="0">
    <w:nsid w:val="1C021D2C"/>
    <w:multiLevelType w:val="hybridMultilevel"/>
    <w:tmpl w:val="6D50F51C"/>
    <w:lvl w:ilvl="0" w:tplc="B7FAA0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26570B"/>
    <w:multiLevelType w:val="multilevel"/>
    <w:tmpl w:val="2C005CBE"/>
    <w:lvl w:ilvl="0">
      <w:start w:val="1"/>
      <w:numFmt w:val="lowerLetter"/>
      <w:lvlText w:val="%1)"/>
      <w:lvlJc w:val="left"/>
      <w:pPr>
        <w:ind w:left="563" w:hanging="290"/>
      </w:pPr>
      <w:rPr>
        <w:b w:val="0"/>
        <w:bCs w:val="0"/>
        <w:spacing w:val="-1"/>
        <w:sz w:val="23"/>
        <w:szCs w:val="23"/>
      </w:rPr>
    </w:lvl>
    <w:lvl w:ilvl="1">
      <w:numFmt w:val="bullet"/>
      <w:lvlText w:val="•"/>
      <w:lvlJc w:val="left"/>
      <w:pPr>
        <w:ind w:left="1493" w:hanging="290"/>
      </w:pPr>
    </w:lvl>
    <w:lvl w:ilvl="2">
      <w:numFmt w:val="bullet"/>
      <w:lvlText w:val="•"/>
      <w:lvlJc w:val="left"/>
      <w:pPr>
        <w:ind w:left="2423" w:hanging="290"/>
      </w:pPr>
    </w:lvl>
    <w:lvl w:ilvl="3">
      <w:numFmt w:val="bullet"/>
      <w:lvlText w:val="•"/>
      <w:lvlJc w:val="left"/>
      <w:pPr>
        <w:ind w:left="3353" w:hanging="290"/>
      </w:pPr>
    </w:lvl>
    <w:lvl w:ilvl="4">
      <w:numFmt w:val="bullet"/>
      <w:lvlText w:val="•"/>
      <w:lvlJc w:val="left"/>
      <w:pPr>
        <w:ind w:left="4283" w:hanging="290"/>
      </w:pPr>
    </w:lvl>
    <w:lvl w:ilvl="5">
      <w:numFmt w:val="bullet"/>
      <w:lvlText w:val="•"/>
      <w:lvlJc w:val="left"/>
      <w:pPr>
        <w:ind w:left="5214" w:hanging="290"/>
      </w:pPr>
    </w:lvl>
    <w:lvl w:ilvl="6">
      <w:numFmt w:val="bullet"/>
      <w:lvlText w:val="•"/>
      <w:lvlJc w:val="left"/>
      <w:pPr>
        <w:ind w:left="6144" w:hanging="290"/>
      </w:pPr>
    </w:lvl>
    <w:lvl w:ilvl="7">
      <w:numFmt w:val="bullet"/>
      <w:lvlText w:val="•"/>
      <w:lvlJc w:val="left"/>
      <w:pPr>
        <w:ind w:left="7074" w:hanging="290"/>
      </w:pPr>
    </w:lvl>
    <w:lvl w:ilvl="8">
      <w:numFmt w:val="bullet"/>
      <w:lvlText w:val="•"/>
      <w:lvlJc w:val="left"/>
      <w:pPr>
        <w:ind w:left="8004" w:hanging="290"/>
      </w:pPr>
    </w:lvl>
  </w:abstractNum>
  <w:abstractNum w:abstractNumId="28" w15:restartNumberingAfterBreak="0">
    <w:nsid w:val="1F1D5A42"/>
    <w:multiLevelType w:val="hybridMultilevel"/>
    <w:tmpl w:val="A8C03C1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FAC5278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30" w15:restartNumberingAfterBreak="0">
    <w:nsid w:val="2EE260E5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31" w15:restartNumberingAfterBreak="0">
    <w:nsid w:val="364D61B3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32" w15:restartNumberingAfterBreak="0">
    <w:nsid w:val="39D676B6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33" w15:restartNumberingAfterBreak="0">
    <w:nsid w:val="45592845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34" w15:restartNumberingAfterBreak="0">
    <w:nsid w:val="4D7E27A9"/>
    <w:multiLevelType w:val="multilevel"/>
    <w:tmpl w:val="2C005CBE"/>
    <w:lvl w:ilvl="0">
      <w:start w:val="1"/>
      <w:numFmt w:val="lowerLetter"/>
      <w:lvlText w:val="%1)"/>
      <w:lvlJc w:val="left"/>
      <w:pPr>
        <w:ind w:left="563" w:hanging="290"/>
      </w:pPr>
      <w:rPr>
        <w:b w:val="0"/>
        <w:bCs w:val="0"/>
        <w:spacing w:val="-1"/>
        <w:sz w:val="23"/>
        <w:szCs w:val="23"/>
      </w:rPr>
    </w:lvl>
    <w:lvl w:ilvl="1">
      <w:numFmt w:val="bullet"/>
      <w:lvlText w:val="•"/>
      <w:lvlJc w:val="left"/>
      <w:pPr>
        <w:ind w:left="1493" w:hanging="290"/>
      </w:pPr>
    </w:lvl>
    <w:lvl w:ilvl="2">
      <w:numFmt w:val="bullet"/>
      <w:lvlText w:val="•"/>
      <w:lvlJc w:val="left"/>
      <w:pPr>
        <w:ind w:left="2423" w:hanging="290"/>
      </w:pPr>
    </w:lvl>
    <w:lvl w:ilvl="3">
      <w:numFmt w:val="bullet"/>
      <w:lvlText w:val="•"/>
      <w:lvlJc w:val="left"/>
      <w:pPr>
        <w:ind w:left="3353" w:hanging="290"/>
      </w:pPr>
    </w:lvl>
    <w:lvl w:ilvl="4">
      <w:numFmt w:val="bullet"/>
      <w:lvlText w:val="•"/>
      <w:lvlJc w:val="left"/>
      <w:pPr>
        <w:ind w:left="4283" w:hanging="290"/>
      </w:pPr>
    </w:lvl>
    <w:lvl w:ilvl="5">
      <w:numFmt w:val="bullet"/>
      <w:lvlText w:val="•"/>
      <w:lvlJc w:val="left"/>
      <w:pPr>
        <w:ind w:left="5214" w:hanging="290"/>
      </w:pPr>
    </w:lvl>
    <w:lvl w:ilvl="6">
      <w:numFmt w:val="bullet"/>
      <w:lvlText w:val="•"/>
      <w:lvlJc w:val="left"/>
      <w:pPr>
        <w:ind w:left="6144" w:hanging="290"/>
      </w:pPr>
    </w:lvl>
    <w:lvl w:ilvl="7">
      <w:numFmt w:val="bullet"/>
      <w:lvlText w:val="•"/>
      <w:lvlJc w:val="left"/>
      <w:pPr>
        <w:ind w:left="7074" w:hanging="290"/>
      </w:pPr>
    </w:lvl>
    <w:lvl w:ilvl="8">
      <w:numFmt w:val="bullet"/>
      <w:lvlText w:val="•"/>
      <w:lvlJc w:val="left"/>
      <w:pPr>
        <w:ind w:left="8004" w:hanging="290"/>
      </w:pPr>
    </w:lvl>
  </w:abstractNum>
  <w:abstractNum w:abstractNumId="35" w15:restartNumberingAfterBreak="0">
    <w:nsid w:val="4DAB6803"/>
    <w:multiLevelType w:val="multilevel"/>
    <w:tmpl w:val="2C005CBE"/>
    <w:lvl w:ilvl="0">
      <w:start w:val="1"/>
      <w:numFmt w:val="lowerLetter"/>
      <w:lvlText w:val="%1)"/>
      <w:lvlJc w:val="left"/>
      <w:pPr>
        <w:ind w:left="563" w:hanging="290"/>
      </w:pPr>
      <w:rPr>
        <w:b w:val="0"/>
        <w:bCs w:val="0"/>
        <w:spacing w:val="-1"/>
        <w:sz w:val="23"/>
        <w:szCs w:val="23"/>
      </w:rPr>
    </w:lvl>
    <w:lvl w:ilvl="1">
      <w:numFmt w:val="bullet"/>
      <w:lvlText w:val="•"/>
      <w:lvlJc w:val="left"/>
      <w:pPr>
        <w:ind w:left="1493" w:hanging="290"/>
      </w:pPr>
    </w:lvl>
    <w:lvl w:ilvl="2">
      <w:numFmt w:val="bullet"/>
      <w:lvlText w:val="•"/>
      <w:lvlJc w:val="left"/>
      <w:pPr>
        <w:ind w:left="2423" w:hanging="290"/>
      </w:pPr>
    </w:lvl>
    <w:lvl w:ilvl="3">
      <w:numFmt w:val="bullet"/>
      <w:lvlText w:val="•"/>
      <w:lvlJc w:val="left"/>
      <w:pPr>
        <w:ind w:left="3353" w:hanging="290"/>
      </w:pPr>
    </w:lvl>
    <w:lvl w:ilvl="4">
      <w:numFmt w:val="bullet"/>
      <w:lvlText w:val="•"/>
      <w:lvlJc w:val="left"/>
      <w:pPr>
        <w:ind w:left="4283" w:hanging="290"/>
      </w:pPr>
    </w:lvl>
    <w:lvl w:ilvl="5">
      <w:numFmt w:val="bullet"/>
      <w:lvlText w:val="•"/>
      <w:lvlJc w:val="left"/>
      <w:pPr>
        <w:ind w:left="5214" w:hanging="290"/>
      </w:pPr>
    </w:lvl>
    <w:lvl w:ilvl="6">
      <w:numFmt w:val="bullet"/>
      <w:lvlText w:val="•"/>
      <w:lvlJc w:val="left"/>
      <w:pPr>
        <w:ind w:left="6144" w:hanging="290"/>
      </w:pPr>
    </w:lvl>
    <w:lvl w:ilvl="7">
      <w:numFmt w:val="bullet"/>
      <w:lvlText w:val="•"/>
      <w:lvlJc w:val="left"/>
      <w:pPr>
        <w:ind w:left="7074" w:hanging="290"/>
      </w:pPr>
    </w:lvl>
    <w:lvl w:ilvl="8">
      <w:numFmt w:val="bullet"/>
      <w:lvlText w:val="•"/>
      <w:lvlJc w:val="left"/>
      <w:pPr>
        <w:ind w:left="8004" w:hanging="290"/>
      </w:pPr>
    </w:lvl>
  </w:abstractNum>
  <w:abstractNum w:abstractNumId="36" w15:restartNumberingAfterBreak="0">
    <w:nsid w:val="59F72399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37" w15:restartNumberingAfterBreak="0">
    <w:nsid w:val="681E1302"/>
    <w:multiLevelType w:val="hybridMultilevel"/>
    <w:tmpl w:val="306E6F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82DE4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39" w15:restartNumberingAfterBreak="0">
    <w:nsid w:val="70AC3B6E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40" w15:restartNumberingAfterBreak="0">
    <w:nsid w:val="75690C95"/>
    <w:multiLevelType w:val="multilevel"/>
    <w:tmpl w:val="0000088C"/>
    <w:lvl w:ilvl="0">
      <w:start w:val="1"/>
      <w:numFmt w:val="decimal"/>
      <w:lvlText w:val="(%1)"/>
      <w:lvlJc w:val="left"/>
      <w:pPr>
        <w:ind w:left="664" w:hanging="428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start w:val="1"/>
      <w:numFmt w:val="decimal"/>
      <w:lvlText w:val="(%2)"/>
      <w:lvlJc w:val="left"/>
      <w:pPr>
        <w:ind w:left="664" w:hanging="360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numFmt w:val="bullet"/>
      <w:lvlText w:val="•"/>
      <w:lvlJc w:val="left"/>
      <w:pPr>
        <w:ind w:left="1651" w:hanging="360"/>
      </w:pPr>
    </w:lvl>
    <w:lvl w:ilvl="3">
      <w:numFmt w:val="bullet"/>
      <w:lvlText w:val="•"/>
      <w:lvlJc w:val="left"/>
      <w:pPr>
        <w:ind w:left="2637" w:hanging="360"/>
      </w:pPr>
    </w:lvl>
    <w:lvl w:ilvl="4">
      <w:numFmt w:val="bullet"/>
      <w:lvlText w:val="•"/>
      <w:lvlJc w:val="left"/>
      <w:pPr>
        <w:ind w:left="3624" w:hanging="360"/>
      </w:pPr>
    </w:lvl>
    <w:lvl w:ilvl="5">
      <w:numFmt w:val="bullet"/>
      <w:lvlText w:val="•"/>
      <w:lvlJc w:val="left"/>
      <w:pPr>
        <w:ind w:left="4611" w:hanging="360"/>
      </w:pPr>
    </w:lvl>
    <w:lvl w:ilvl="6">
      <w:numFmt w:val="bullet"/>
      <w:lvlText w:val="•"/>
      <w:lvlJc w:val="left"/>
      <w:pPr>
        <w:ind w:left="5597" w:hanging="360"/>
      </w:pPr>
    </w:lvl>
    <w:lvl w:ilvl="7">
      <w:numFmt w:val="bullet"/>
      <w:lvlText w:val="•"/>
      <w:lvlJc w:val="left"/>
      <w:pPr>
        <w:ind w:left="6584" w:hanging="360"/>
      </w:pPr>
    </w:lvl>
    <w:lvl w:ilvl="8">
      <w:numFmt w:val="bullet"/>
      <w:lvlText w:val="•"/>
      <w:lvlJc w:val="left"/>
      <w:pPr>
        <w:ind w:left="7571" w:hanging="360"/>
      </w:pPr>
    </w:lvl>
  </w:abstractNum>
  <w:abstractNum w:abstractNumId="41" w15:restartNumberingAfterBreak="0">
    <w:nsid w:val="7AAF6A8E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8"/>
  </w:num>
  <w:num w:numId="21">
    <w:abstractNumId w:val="40"/>
  </w:num>
  <w:num w:numId="22">
    <w:abstractNumId w:val="26"/>
  </w:num>
  <w:num w:numId="23">
    <w:abstractNumId w:val="20"/>
  </w:num>
  <w:num w:numId="24">
    <w:abstractNumId w:val="37"/>
  </w:num>
  <w:num w:numId="25">
    <w:abstractNumId w:val="24"/>
  </w:num>
  <w:num w:numId="26">
    <w:abstractNumId w:val="33"/>
  </w:num>
  <w:num w:numId="27">
    <w:abstractNumId w:val="35"/>
  </w:num>
  <w:num w:numId="28">
    <w:abstractNumId w:val="39"/>
  </w:num>
  <w:num w:numId="29">
    <w:abstractNumId w:val="27"/>
  </w:num>
  <w:num w:numId="30">
    <w:abstractNumId w:val="34"/>
  </w:num>
  <w:num w:numId="31">
    <w:abstractNumId w:val="23"/>
  </w:num>
  <w:num w:numId="32">
    <w:abstractNumId w:val="21"/>
  </w:num>
  <w:num w:numId="33">
    <w:abstractNumId w:val="19"/>
  </w:num>
  <w:num w:numId="34">
    <w:abstractNumId w:val="29"/>
  </w:num>
  <w:num w:numId="35">
    <w:abstractNumId w:val="32"/>
  </w:num>
  <w:num w:numId="36">
    <w:abstractNumId w:val="25"/>
  </w:num>
  <w:num w:numId="37">
    <w:abstractNumId w:val="41"/>
  </w:num>
  <w:num w:numId="38">
    <w:abstractNumId w:val="36"/>
  </w:num>
  <w:num w:numId="39">
    <w:abstractNumId w:val="31"/>
  </w:num>
  <w:num w:numId="40">
    <w:abstractNumId w:val="30"/>
  </w:num>
  <w:num w:numId="41">
    <w:abstractNumId w:val="38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A6"/>
    <w:rsid w:val="0000596D"/>
    <w:rsid w:val="000067AF"/>
    <w:rsid w:val="00006D6C"/>
    <w:rsid w:val="00013E83"/>
    <w:rsid w:val="00021A77"/>
    <w:rsid w:val="000252CD"/>
    <w:rsid w:val="000278CE"/>
    <w:rsid w:val="0003085C"/>
    <w:rsid w:val="00035396"/>
    <w:rsid w:val="00046DA6"/>
    <w:rsid w:val="00050149"/>
    <w:rsid w:val="00064EA6"/>
    <w:rsid w:val="000763A4"/>
    <w:rsid w:val="00082150"/>
    <w:rsid w:val="00085589"/>
    <w:rsid w:val="00094141"/>
    <w:rsid w:val="000B027A"/>
    <w:rsid w:val="000B4FE1"/>
    <w:rsid w:val="000C03F5"/>
    <w:rsid w:val="000D0E00"/>
    <w:rsid w:val="000E008D"/>
    <w:rsid w:val="000E3805"/>
    <w:rsid w:val="001256C2"/>
    <w:rsid w:val="0013413C"/>
    <w:rsid w:val="00140239"/>
    <w:rsid w:val="00153B06"/>
    <w:rsid w:val="00166F6A"/>
    <w:rsid w:val="00176D0D"/>
    <w:rsid w:val="001812CD"/>
    <w:rsid w:val="00190971"/>
    <w:rsid w:val="001957D4"/>
    <w:rsid w:val="00197ADF"/>
    <w:rsid w:val="001C6E45"/>
    <w:rsid w:val="001E130F"/>
    <w:rsid w:val="00203F47"/>
    <w:rsid w:val="00205C8E"/>
    <w:rsid w:val="00211074"/>
    <w:rsid w:val="00227487"/>
    <w:rsid w:val="00236116"/>
    <w:rsid w:val="00241572"/>
    <w:rsid w:val="00261602"/>
    <w:rsid w:val="00265159"/>
    <w:rsid w:val="0028009B"/>
    <w:rsid w:val="002827B7"/>
    <w:rsid w:val="0029172D"/>
    <w:rsid w:val="002A59B3"/>
    <w:rsid w:val="002D4C75"/>
    <w:rsid w:val="002F1BBC"/>
    <w:rsid w:val="002F3DFF"/>
    <w:rsid w:val="002F755D"/>
    <w:rsid w:val="00300567"/>
    <w:rsid w:val="0031568F"/>
    <w:rsid w:val="003302B7"/>
    <w:rsid w:val="00340A75"/>
    <w:rsid w:val="00350ECF"/>
    <w:rsid w:val="00362F58"/>
    <w:rsid w:val="00373768"/>
    <w:rsid w:val="00386398"/>
    <w:rsid w:val="0038784E"/>
    <w:rsid w:val="00392D9F"/>
    <w:rsid w:val="00396CE9"/>
    <w:rsid w:val="00397FFD"/>
    <w:rsid w:val="003B5C14"/>
    <w:rsid w:val="003F1B2F"/>
    <w:rsid w:val="003F7F6D"/>
    <w:rsid w:val="00405D10"/>
    <w:rsid w:val="00417C10"/>
    <w:rsid w:val="00430410"/>
    <w:rsid w:val="0043255E"/>
    <w:rsid w:val="00442C76"/>
    <w:rsid w:val="00447B20"/>
    <w:rsid w:val="00487979"/>
    <w:rsid w:val="004935DA"/>
    <w:rsid w:val="004A0647"/>
    <w:rsid w:val="004B2867"/>
    <w:rsid w:val="004C36A5"/>
    <w:rsid w:val="004C6AD3"/>
    <w:rsid w:val="004D4D6E"/>
    <w:rsid w:val="004E1F59"/>
    <w:rsid w:val="00504A9F"/>
    <w:rsid w:val="0051536F"/>
    <w:rsid w:val="0053504D"/>
    <w:rsid w:val="005352AB"/>
    <w:rsid w:val="005479E5"/>
    <w:rsid w:val="00565EB9"/>
    <w:rsid w:val="00565FC3"/>
    <w:rsid w:val="005801D4"/>
    <w:rsid w:val="005A3E5B"/>
    <w:rsid w:val="005D2D82"/>
    <w:rsid w:val="005D7D32"/>
    <w:rsid w:val="005E0FBD"/>
    <w:rsid w:val="006005D6"/>
    <w:rsid w:val="00606C60"/>
    <w:rsid w:val="00613D6E"/>
    <w:rsid w:val="00634363"/>
    <w:rsid w:val="00640A76"/>
    <w:rsid w:val="006415C9"/>
    <w:rsid w:val="00654332"/>
    <w:rsid w:val="00661C90"/>
    <w:rsid w:val="00665029"/>
    <w:rsid w:val="00682F78"/>
    <w:rsid w:val="00692957"/>
    <w:rsid w:val="006949EE"/>
    <w:rsid w:val="006B0991"/>
    <w:rsid w:val="006B5D31"/>
    <w:rsid w:val="006E24AF"/>
    <w:rsid w:val="006E260F"/>
    <w:rsid w:val="006E609A"/>
    <w:rsid w:val="006F5D11"/>
    <w:rsid w:val="00712DBE"/>
    <w:rsid w:val="00720499"/>
    <w:rsid w:val="00732367"/>
    <w:rsid w:val="00733B93"/>
    <w:rsid w:val="00744C2A"/>
    <w:rsid w:val="00745371"/>
    <w:rsid w:val="007669D5"/>
    <w:rsid w:val="00777F38"/>
    <w:rsid w:val="007975F1"/>
    <w:rsid w:val="007A7193"/>
    <w:rsid w:val="007B5BE8"/>
    <w:rsid w:val="007C70AB"/>
    <w:rsid w:val="007D2148"/>
    <w:rsid w:val="007E22F6"/>
    <w:rsid w:val="007E3703"/>
    <w:rsid w:val="007E66D8"/>
    <w:rsid w:val="007F3C0A"/>
    <w:rsid w:val="00801B55"/>
    <w:rsid w:val="00805A3A"/>
    <w:rsid w:val="00821F7C"/>
    <w:rsid w:val="00840326"/>
    <w:rsid w:val="0084218B"/>
    <w:rsid w:val="00844542"/>
    <w:rsid w:val="008454AE"/>
    <w:rsid w:val="008701AC"/>
    <w:rsid w:val="00872021"/>
    <w:rsid w:val="00884122"/>
    <w:rsid w:val="00886EDD"/>
    <w:rsid w:val="0089301A"/>
    <w:rsid w:val="00894DB5"/>
    <w:rsid w:val="008B5107"/>
    <w:rsid w:val="008D73E2"/>
    <w:rsid w:val="008E1FD9"/>
    <w:rsid w:val="008E39CF"/>
    <w:rsid w:val="008F5B92"/>
    <w:rsid w:val="0091683E"/>
    <w:rsid w:val="009225AD"/>
    <w:rsid w:val="00923B04"/>
    <w:rsid w:val="00933F74"/>
    <w:rsid w:val="00934AE8"/>
    <w:rsid w:val="00942B4D"/>
    <w:rsid w:val="00953D2D"/>
    <w:rsid w:val="009557AC"/>
    <w:rsid w:val="00970A4D"/>
    <w:rsid w:val="009711CB"/>
    <w:rsid w:val="00975811"/>
    <w:rsid w:val="0098112B"/>
    <w:rsid w:val="0098481F"/>
    <w:rsid w:val="00997EDC"/>
    <w:rsid w:val="009A72CD"/>
    <w:rsid w:val="009B17B1"/>
    <w:rsid w:val="009C09CC"/>
    <w:rsid w:val="009D3A22"/>
    <w:rsid w:val="009D5FCA"/>
    <w:rsid w:val="009E4AE1"/>
    <w:rsid w:val="009F2157"/>
    <w:rsid w:val="00A10681"/>
    <w:rsid w:val="00A148F8"/>
    <w:rsid w:val="00A16ABC"/>
    <w:rsid w:val="00A20AA5"/>
    <w:rsid w:val="00A30377"/>
    <w:rsid w:val="00A329EA"/>
    <w:rsid w:val="00A41F0B"/>
    <w:rsid w:val="00A46F42"/>
    <w:rsid w:val="00A55BB4"/>
    <w:rsid w:val="00A63E7D"/>
    <w:rsid w:val="00A74CD9"/>
    <w:rsid w:val="00A921E8"/>
    <w:rsid w:val="00A93DA5"/>
    <w:rsid w:val="00A975B5"/>
    <w:rsid w:val="00AB1F02"/>
    <w:rsid w:val="00AC769C"/>
    <w:rsid w:val="00AD5EDB"/>
    <w:rsid w:val="00AF7D65"/>
    <w:rsid w:val="00B10B1C"/>
    <w:rsid w:val="00B12322"/>
    <w:rsid w:val="00B16592"/>
    <w:rsid w:val="00B21AF0"/>
    <w:rsid w:val="00B3030A"/>
    <w:rsid w:val="00B31481"/>
    <w:rsid w:val="00B33091"/>
    <w:rsid w:val="00B45235"/>
    <w:rsid w:val="00B46323"/>
    <w:rsid w:val="00B5291C"/>
    <w:rsid w:val="00B57164"/>
    <w:rsid w:val="00B66920"/>
    <w:rsid w:val="00B6695A"/>
    <w:rsid w:val="00B72564"/>
    <w:rsid w:val="00B819BB"/>
    <w:rsid w:val="00B819DD"/>
    <w:rsid w:val="00B85E70"/>
    <w:rsid w:val="00BA27D6"/>
    <w:rsid w:val="00BC06A2"/>
    <w:rsid w:val="00BC316F"/>
    <w:rsid w:val="00BD51BB"/>
    <w:rsid w:val="00BD6CBA"/>
    <w:rsid w:val="00BF7B49"/>
    <w:rsid w:val="00C123BF"/>
    <w:rsid w:val="00C33C2B"/>
    <w:rsid w:val="00C442AB"/>
    <w:rsid w:val="00C471B8"/>
    <w:rsid w:val="00C54FDE"/>
    <w:rsid w:val="00C72312"/>
    <w:rsid w:val="00C74D55"/>
    <w:rsid w:val="00C75F30"/>
    <w:rsid w:val="00C906AD"/>
    <w:rsid w:val="00C92CC6"/>
    <w:rsid w:val="00C94A27"/>
    <w:rsid w:val="00CB0762"/>
    <w:rsid w:val="00CC0790"/>
    <w:rsid w:val="00CC4B0C"/>
    <w:rsid w:val="00CC7BC4"/>
    <w:rsid w:val="00CE3CE8"/>
    <w:rsid w:val="00CE52FB"/>
    <w:rsid w:val="00CF215B"/>
    <w:rsid w:val="00D003B5"/>
    <w:rsid w:val="00D052B0"/>
    <w:rsid w:val="00D13226"/>
    <w:rsid w:val="00D17C98"/>
    <w:rsid w:val="00D2268D"/>
    <w:rsid w:val="00D33A52"/>
    <w:rsid w:val="00D44CAF"/>
    <w:rsid w:val="00D4623D"/>
    <w:rsid w:val="00D508A8"/>
    <w:rsid w:val="00D570A2"/>
    <w:rsid w:val="00D57E09"/>
    <w:rsid w:val="00D7033E"/>
    <w:rsid w:val="00D726E0"/>
    <w:rsid w:val="00D74C95"/>
    <w:rsid w:val="00D751D9"/>
    <w:rsid w:val="00D76B38"/>
    <w:rsid w:val="00D76EB1"/>
    <w:rsid w:val="00D832B8"/>
    <w:rsid w:val="00D870F9"/>
    <w:rsid w:val="00D87FB2"/>
    <w:rsid w:val="00D94E0A"/>
    <w:rsid w:val="00DA69D2"/>
    <w:rsid w:val="00DA797A"/>
    <w:rsid w:val="00DB2864"/>
    <w:rsid w:val="00DB46F3"/>
    <w:rsid w:val="00DC7D5E"/>
    <w:rsid w:val="00DD2C42"/>
    <w:rsid w:val="00DD63D5"/>
    <w:rsid w:val="00E170AD"/>
    <w:rsid w:val="00E43F8D"/>
    <w:rsid w:val="00E476D4"/>
    <w:rsid w:val="00E55E09"/>
    <w:rsid w:val="00E55F51"/>
    <w:rsid w:val="00E75161"/>
    <w:rsid w:val="00E91280"/>
    <w:rsid w:val="00EC64E5"/>
    <w:rsid w:val="00EE2190"/>
    <w:rsid w:val="00EF0979"/>
    <w:rsid w:val="00F216AA"/>
    <w:rsid w:val="00F334E8"/>
    <w:rsid w:val="00F3436E"/>
    <w:rsid w:val="00F51858"/>
    <w:rsid w:val="00F604E4"/>
    <w:rsid w:val="00F96125"/>
    <w:rsid w:val="00FA579D"/>
    <w:rsid w:val="00FC6D32"/>
    <w:rsid w:val="00FE187D"/>
    <w:rsid w:val="00FF5C53"/>
    <w:rsid w:val="0109D24C"/>
    <w:rsid w:val="6CD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54A8F0"/>
  <w14:defaultImageDpi w14:val="96"/>
  <w15:docId w15:val="{5E658315-890C-494A-A12C-9CA95ED2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pPr>
      <w:outlineLvl w:val="0"/>
    </w:pPr>
    <w:rPr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1"/>
    <w:qFormat/>
    <w:pPr>
      <w:spacing w:before="58"/>
      <w:ind w:left="304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1"/>
    <w:qFormat/>
    <w:pPr>
      <w:ind w:left="871" w:hanging="576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1"/>
    <w:qFormat/>
    <w:pPr>
      <w:ind w:left="3363"/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1"/>
    <w:qFormat/>
    <w:pPr>
      <w:ind w:left="871" w:hanging="567"/>
      <w:outlineLvl w:val="4"/>
    </w:pPr>
    <w:rPr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1"/>
    <w:qFormat/>
    <w:pPr>
      <w:spacing w:before="55"/>
      <w:ind w:left="994" w:hanging="283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cs="Times New Roman"/>
      <w:b/>
      <w:i/>
      <w:sz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cs="Times New Roman"/>
      <w:b/>
    </w:rPr>
  </w:style>
  <w:style w:type="paragraph" w:styleId="Zkladntext">
    <w:name w:val="Body Text"/>
    <w:basedOn w:val="Normln"/>
    <w:link w:val="ZkladntextChar"/>
    <w:uiPriority w:val="1"/>
    <w:qFormat/>
    <w:pPr>
      <w:ind w:left="304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link w:val="OdstavecseseznamemChar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vysvtlivek">
    <w:name w:val="endnote text"/>
    <w:basedOn w:val="Normln"/>
    <w:link w:val="TextvysvtlivekChar"/>
    <w:uiPriority w:val="99"/>
    <w:semiHidden/>
    <w:unhideWhenUsed/>
    <w:rsid w:val="00064EA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064EA6"/>
    <w:rPr>
      <w:rFonts w:ascii="Times New Roman" w:hAnsi="Times New Roman" w:cs="Times New Roman"/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64EA6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64EA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E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64EA6"/>
    <w:rPr>
      <w:rFonts w:ascii="Times New Roman" w:hAnsi="Times New Roman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4E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4EA6"/>
    <w:rPr>
      <w:rFonts w:ascii="Times New Roman" w:hAnsi="Times New Roman"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E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4EA6"/>
    <w:rPr>
      <w:rFonts w:ascii="Segoe UI" w:hAnsi="Segoe UI" w:cs="Times New Roman"/>
      <w:sz w:val="18"/>
    </w:rPr>
  </w:style>
  <w:style w:type="paragraph" w:styleId="Normlnweb">
    <w:name w:val="Normal (Web)"/>
    <w:basedOn w:val="Normln"/>
    <w:uiPriority w:val="99"/>
    <w:semiHidden/>
    <w:unhideWhenUsed/>
    <w:rsid w:val="00064EA6"/>
    <w:pPr>
      <w:widowControl/>
      <w:autoSpaceDE/>
      <w:autoSpaceDN/>
      <w:adjustRightInd/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06A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BC06A2"/>
    <w:rPr>
      <w:rFonts w:ascii="Times New Roman" w:hAnsi="Times New Roman" w:cs="Times New Roman"/>
      <w:sz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C06A2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106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10681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106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10681"/>
    <w:rPr>
      <w:rFonts w:ascii="Times New Roman" w:hAnsi="Times New Roman" w:cs="Times New Roman"/>
      <w:sz w:val="24"/>
    </w:rPr>
  </w:style>
  <w:style w:type="table" w:styleId="Mkatabulky">
    <w:name w:val="Table Grid"/>
    <w:basedOn w:val="Normlntabulka"/>
    <w:uiPriority w:val="39"/>
    <w:rsid w:val="00A1068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1"/>
    <w:rsid w:val="00203F4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3030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1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2D3F3FFA18D84693A0149B2614A516" ma:contentTypeVersion="9" ma:contentTypeDescription="Vytvoří nový dokument" ma:contentTypeScope="" ma:versionID="373f93171d815b1af32b8d1757cfb673">
  <xsd:schema xmlns:xsd="http://www.w3.org/2001/XMLSchema" xmlns:xs="http://www.w3.org/2001/XMLSchema" xmlns:p="http://schemas.microsoft.com/office/2006/metadata/properties" xmlns:ns3="d1bc2ed7-abdf-4d51-8c10-186f90e1d0dc" xmlns:ns4="bf5dca9d-5cc5-4727-b04e-94356c57fc80" targetNamespace="http://schemas.microsoft.com/office/2006/metadata/properties" ma:root="true" ma:fieldsID="34609786ebe01a0802f955463070eab1" ns3:_="" ns4:_="">
    <xsd:import namespace="d1bc2ed7-abdf-4d51-8c10-186f90e1d0dc"/>
    <xsd:import namespace="bf5dca9d-5cc5-4727-b04e-94356c57fc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c2ed7-abdf-4d51-8c10-186f90e1d0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dca9d-5cc5-4727-b04e-94356c57f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4BBB0A7F-1E08-4349-9F4C-5027BFD092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3103A-E761-4A98-89E1-4C39AE63C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c2ed7-abdf-4d51-8c10-186f90e1d0dc"/>
    <ds:schemaRef ds:uri="bf5dca9d-5cc5-4727-b04e-94356c57f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F0D021-1800-4B57-89A0-088D2F8D3A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041D19-48BE-4928-8DE3-B7FC1BEF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3423</Characters>
  <Application>Microsoft Office Word</Application>
  <DocSecurity>0</DocSecurity>
  <Lines>155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luva3059</dc:creator>
  <cp:lastModifiedBy>Varekova Ludmila</cp:lastModifiedBy>
  <cp:revision>3</cp:revision>
  <cp:lastPrinted>2019-08-01T12:04:00Z</cp:lastPrinted>
  <dcterms:created xsi:type="dcterms:W3CDTF">2019-09-05T12:30:00Z</dcterms:created>
  <dcterms:modified xsi:type="dcterms:W3CDTF">2019-09-05T12:33:00Z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0x010100912D3F3FFA18D84693A0149B2614A516</vt:lpwstr>
  </property>
</Properties>
</file>