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DD78B" w14:textId="77777777" w:rsidR="00064EA6" w:rsidRPr="00094141" w:rsidRDefault="00064EA6" w:rsidP="00DC7D5E">
      <w:pPr>
        <w:pStyle w:val="Zkladntext"/>
        <w:kinsoku w:val="0"/>
        <w:overflowPunct w:val="0"/>
        <w:spacing w:line="264" w:lineRule="exact"/>
        <w:ind w:left="0"/>
        <w:rPr>
          <w:sz w:val="23"/>
          <w:szCs w:val="23"/>
        </w:rPr>
      </w:pPr>
      <w:r w:rsidRPr="00094141">
        <w:rPr>
          <w:sz w:val="23"/>
          <w:szCs w:val="23"/>
        </w:rPr>
        <w:t xml:space="preserve">Příloha č. </w:t>
      </w:r>
      <w:r w:rsidR="00AB1F02" w:rsidRPr="00094141">
        <w:rPr>
          <w:sz w:val="23"/>
          <w:szCs w:val="23"/>
        </w:rPr>
        <w:t>3</w:t>
      </w:r>
      <w:r w:rsidR="00B16592" w:rsidRPr="00094141">
        <w:rPr>
          <w:sz w:val="23"/>
          <w:szCs w:val="23"/>
        </w:rPr>
        <w:t>A</w:t>
      </w:r>
      <w:r w:rsidRPr="00094141">
        <w:rPr>
          <w:sz w:val="23"/>
          <w:szCs w:val="23"/>
        </w:rPr>
        <w:t xml:space="preserve">: </w:t>
      </w:r>
      <w:r w:rsidRPr="00094141">
        <w:rPr>
          <w:b/>
          <w:bCs/>
          <w:sz w:val="23"/>
          <w:szCs w:val="23"/>
        </w:rPr>
        <w:t xml:space="preserve">Metodika </w:t>
      </w:r>
      <w:r w:rsidR="00B12322" w:rsidRPr="00094141">
        <w:rPr>
          <w:b/>
          <w:bCs/>
          <w:sz w:val="23"/>
          <w:szCs w:val="23"/>
        </w:rPr>
        <w:t xml:space="preserve">odevzdávání a </w:t>
      </w:r>
      <w:r w:rsidRPr="00094141">
        <w:rPr>
          <w:b/>
          <w:bCs/>
          <w:sz w:val="23"/>
          <w:szCs w:val="23"/>
        </w:rPr>
        <w:t>zveřejňování závěrečných prací</w:t>
      </w:r>
    </w:p>
    <w:p w14:paraId="2232B781" w14:textId="77777777" w:rsidR="00064EA6" w:rsidRPr="00227487" w:rsidRDefault="00064EA6" w:rsidP="00DC7D5E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0EB698B2" w14:textId="77777777" w:rsidR="00064EA6" w:rsidRPr="00227487" w:rsidRDefault="00064EA6" w:rsidP="00DC7D5E">
      <w:pPr>
        <w:pStyle w:val="Zkladntext"/>
        <w:kinsoku w:val="0"/>
        <w:overflowPunct w:val="0"/>
        <w:spacing w:before="11"/>
        <w:ind w:left="0"/>
        <w:rPr>
          <w:b/>
          <w:bCs/>
          <w:sz w:val="17"/>
          <w:szCs w:val="17"/>
        </w:rPr>
      </w:pPr>
    </w:p>
    <w:tbl>
      <w:tblPr>
        <w:tblW w:w="10394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4252"/>
        <w:gridCol w:w="1843"/>
        <w:gridCol w:w="1747"/>
      </w:tblGrid>
      <w:tr w:rsidR="00064EA6" w:rsidRPr="001E130F" w14:paraId="7CA977C2" w14:textId="77777777" w:rsidTr="6CDF3CA0">
        <w:trPr>
          <w:trHeight w:hRule="exact" w:val="83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0CAD6C" w14:textId="77777777" w:rsidR="00064EA6" w:rsidRPr="001E130F" w:rsidRDefault="00064EA6" w:rsidP="00B85E70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  <w:proofErr w:type="spellStart"/>
            <w:r w:rsidRPr="001E130F">
              <w:rPr>
                <w:b/>
                <w:bCs/>
                <w:sz w:val="21"/>
                <w:szCs w:val="21"/>
              </w:rPr>
              <w:t>Poř</w:t>
            </w:r>
            <w:proofErr w:type="spellEnd"/>
            <w:r w:rsidRPr="001E130F">
              <w:rPr>
                <w:b/>
                <w:bCs/>
                <w:sz w:val="21"/>
                <w:szCs w:val="21"/>
              </w:rPr>
              <w:t>.</w:t>
            </w:r>
            <w:r w:rsidR="00B12322">
              <w:rPr>
                <w:b/>
                <w:bCs/>
                <w:sz w:val="21"/>
                <w:szCs w:val="21"/>
              </w:rPr>
              <w:t xml:space="preserve"> č.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65CA06" w14:textId="77777777" w:rsidR="00064EA6" w:rsidRPr="001E130F" w:rsidRDefault="00064EA6" w:rsidP="00B85E70">
            <w:pPr>
              <w:pStyle w:val="TableParagraph"/>
              <w:kinsoku w:val="0"/>
              <w:overflowPunct w:val="0"/>
              <w:ind w:left="86" w:right="140"/>
              <w:jc w:val="center"/>
              <w:rPr>
                <w:sz w:val="21"/>
                <w:szCs w:val="21"/>
              </w:rPr>
            </w:pPr>
            <w:r w:rsidRPr="001E130F">
              <w:rPr>
                <w:b/>
                <w:bCs/>
                <w:sz w:val="21"/>
                <w:szCs w:val="21"/>
              </w:rPr>
              <w:t>Název úkonu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040E17" w14:textId="77777777" w:rsidR="00064EA6" w:rsidRPr="001E130F" w:rsidRDefault="00064EA6" w:rsidP="00B85E70">
            <w:pPr>
              <w:pStyle w:val="TableParagraph"/>
              <w:kinsoku w:val="0"/>
              <w:overflowPunct w:val="0"/>
              <w:ind w:left="144" w:right="66"/>
              <w:jc w:val="center"/>
              <w:rPr>
                <w:sz w:val="21"/>
                <w:szCs w:val="21"/>
              </w:rPr>
            </w:pPr>
            <w:r w:rsidRPr="001E130F">
              <w:rPr>
                <w:b/>
                <w:bCs/>
                <w:sz w:val="21"/>
                <w:szCs w:val="21"/>
              </w:rPr>
              <w:t>Popis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9D4DE4" w14:textId="77777777" w:rsidR="00064EA6" w:rsidRPr="001E130F" w:rsidRDefault="00064EA6" w:rsidP="00B85E70">
            <w:pPr>
              <w:pStyle w:val="TableParagraph"/>
              <w:kinsoku w:val="0"/>
              <w:overflowPunct w:val="0"/>
              <w:ind w:left="75" w:right="135"/>
              <w:jc w:val="center"/>
              <w:rPr>
                <w:sz w:val="21"/>
                <w:szCs w:val="21"/>
              </w:rPr>
            </w:pPr>
            <w:r w:rsidRPr="001E130F">
              <w:rPr>
                <w:b/>
                <w:bCs/>
                <w:sz w:val="21"/>
                <w:szCs w:val="21"/>
              </w:rPr>
              <w:t>Účastník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C1ECE1" w14:textId="77777777" w:rsidR="00064EA6" w:rsidRPr="001E130F" w:rsidRDefault="00064EA6" w:rsidP="00B85E70">
            <w:pPr>
              <w:pStyle w:val="TableParagraph"/>
              <w:kinsoku w:val="0"/>
              <w:overflowPunct w:val="0"/>
              <w:ind w:left="148" w:right="141"/>
              <w:jc w:val="center"/>
              <w:rPr>
                <w:sz w:val="21"/>
                <w:szCs w:val="21"/>
              </w:rPr>
            </w:pPr>
            <w:r w:rsidRPr="001E130F">
              <w:rPr>
                <w:b/>
                <w:bCs/>
                <w:sz w:val="21"/>
                <w:szCs w:val="21"/>
              </w:rPr>
              <w:t xml:space="preserve">Kontrola </w:t>
            </w:r>
            <w:r w:rsidR="000067AF" w:rsidRPr="001E130F">
              <w:rPr>
                <w:b/>
                <w:bCs/>
                <w:sz w:val="21"/>
                <w:szCs w:val="21"/>
              </w:rPr>
              <w:br/>
            </w:r>
            <w:r w:rsidRPr="001E130F">
              <w:rPr>
                <w:b/>
                <w:bCs/>
                <w:sz w:val="21"/>
                <w:szCs w:val="21"/>
              </w:rPr>
              <w:t>a zodpovědnost za správnost</w:t>
            </w:r>
          </w:p>
        </w:tc>
      </w:tr>
      <w:tr w:rsidR="00064EA6" w:rsidRPr="001E130F" w14:paraId="47E4A39F" w14:textId="77777777" w:rsidTr="6CDF3CA0">
        <w:trPr>
          <w:trHeight w:hRule="exact" w:val="102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44FC8" w14:textId="77777777" w:rsidR="00064EA6" w:rsidRPr="001E130F" w:rsidRDefault="00064EA6" w:rsidP="00B85E70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  <w:r w:rsidRPr="001E130F">
              <w:rPr>
                <w:sz w:val="21"/>
                <w:szCs w:val="21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55A55" w14:textId="77777777" w:rsidR="00064EA6" w:rsidRPr="001E130F" w:rsidRDefault="00064EA6" w:rsidP="00B85E70">
            <w:pPr>
              <w:pStyle w:val="TableParagraph"/>
              <w:kinsoku w:val="0"/>
              <w:overflowPunct w:val="0"/>
              <w:ind w:left="86" w:right="140"/>
              <w:rPr>
                <w:sz w:val="21"/>
                <w:szCs w:val="21"/>
              </w:rPr>
            </w:pPr>
            <w:r w:rsidRPr="001E130F">
              <w:rPr>
                <w:sz w:val="21"/>
                <w:szCs w:val="21"/>
              </w:rPr>
              <w:t>Zadání tématu práce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7754E" w14:textId="77777777" w:rsidR="00064EA6" w:rsidRPr="001E130F" w:rsidRDefault="00064EA6" w:rsidP="00B85E70">
            <w:pPr>
              <w:pStyle w:val="TableParagraph"/>
              <w:kinsoku w:val="0"/>
              <w:overflowPunct w:val="0"/>
              <w:ind w:left="144" w:right="66"/>
              <w:rPr>
                <w:sz w:val="21"/>
                <w:szCs w:val="21"/>
              </w:rPr>
            </w:pPr>
            <w:r w:rsidRPr="001E130F">
              <w:rPr>
                <w:sz w:val="21"/>
                <w:szCs w:val="21"/>
              </w:rPr>
              <w:t>Do formuláře v IS STAG se zadávají základní údaje o práci nutné pro vytištění</w:t>
            </w:r>
            <w:r w:rsidR="00B85E70" w:rsidRPr="001E130F">
              <w:rPr>
                <w:sz w:val="21"/>
                <w:szCs w:val="21"/>
              </w:rPr>
              <w:t xml:space="preserve"> </w:t>
            </w:r>
            <w:r w:rsidRPr="001E130F">
              <w:rPr>
                <w:sz w:val="21"/>
                <w:szCs w:val="21"/>
              </w:rPr>
              <w:t>„Zadání“. Schválené „Zadání“ je vytištěno a podepsáno odpovědnými osobami.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BDFB7" w14:textId="69C39110" w:rsidR="00064EA6" w:rsidRPr="001E130F" w:rsidRDefault="6CDF3CA0" w:rsidP="6CDF3CA0">
            <w:pPr>
              <w:pStyle w:val="TableParagraph"/>
              <w:kinsoku w:val="0"/>
              <w:overflowPunct w:val="0"/>
              <w:ind w:left="75" w:right="135"/>
              <w:rPr>
                <w:sz w:val="21"/>
                <w:szCs w:val="21"/>
              </w:rPr>
            </w:pPr>
            <w:r w:rsidRPr="6CDF3CA0">
              <w:rPr>
                <w:sz w:val="21"/>
                <w:szCs w:val="21"/>
              </w:rPr>
              <w:t>student, vedoucí práce, vedoucí katedry/ústavu/ ateliéru, děkan*)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25A08" w14:textId="2C86C1EF" w:rsidR="00064EA6" w:rsidRPr="001E130F" w:rsidRDefault="6CDF3CA0" w:rsidP="6CDF3CA0">
            <w:pPr>
              <w:pStyle w:val="TableParagraph"/>
              <w:kinsoku w:val="0"/>
              <w:overflowPunct w:val="0"/>
              <w:ind w:left="148" w:right="141"/>
              <w:rPr>
                <w:sz w:val="21"/>
                <w:szCs w:val="21"/>
              </w:rPr>
            </w:pPr>
            <w:r w:rsidRPr="6CDF3CA0">
              <w:rPr>
                <w:sz w:val="21"/>
                <w:szCs w:val="21"/>
              </w:rPr>
              <w:t>katedra/ústav/ ateliér*)</w:t>
            </w:r>
          </w:p>
        </w:tc>
      </w:tr>
      <w:tr w:rsidR="00064EA6" w:rsidRPr="001E130F" w14:paraId="4E0B00DB" w14:textId="77777777" w:rsidTr="6CDF3CA0">
        <w:trPr>
          <w:trHeight w:hRule="exact" w:val="198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5E5E0" w14:textId="77777777" w:rsidR="00064EA6" w:rsidRPr="001E130F" w:rsidRDefault="00064EA6" w:rsidP="00B85E70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  <w:r w:rsidRPr="001E130F">
              <w:rPr>
                <w:sz w:val="21"/>
                <w:szCs w:val="21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0976B" w14:textId="77777777" w:rsidR="00064EA6" w:rsidRPr="001E130F" w:rsidRDefault="006E260F" w:rsidP="006E260F">
            <w:pPr>
              <w:pStyle w:val="TableParagraph"/>
              <w:kinsoku w:val="0"/>
              <w:overflowPunct w:val="0"/>
              <w:ind w:left="86" w:right="1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Odevzdání </w:t>
            </w:r>
            <w:r w:rsidR="00064EA6" w:rsidRPr="001E130F">
              <w:rPr>
                <w:sz w:val="21"/>
                <w:szCs w:val="21"/>
              </w:rPr>
              <w:t>práce před obhajobou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DC3ED" w14:textId="77777777" w:rsidR="00064EA6" w:rsidRPr="001E130F" w:rsidRDefault="0109D24C" w:rsidP="006E260F">
            <w:pPr>
              <w:pStyle w:val="TableParagraph"/>
              <w:kinsoku w:val="0"/>
              <w:overflowPunct w:val="0"/>
              <w:ind w:left="144" w:right="66"/>
              <w:rPr>
                <w:sz w:val="21"/>
                <w:szCs w:val="21"/>
              </w:rPr>
            </w:pPr>
            <w:r w:rsidRPr="0109D24C">
              <w:rPr>
                <w:sz w:val="21"/>
                <w:szCs w:val="21"/>
              </w:rPr>
              <w:t xml:space="preserve">Doplnění údajů o vytvořené práci a nahrání elektronické verze do IS STAG podle Přílohy č. </w:t>
            </w:r>
            <w:r w:rsidR="0000596D" w:rsidRPr="0000596D">
              <w:rPr>
                <w:sz w:val="21"/>
                <w:szCs w:val="21"/>
              </w:rPr>
              <w:t>3</w:t>
            </w:r>
            <w:r w:rsidRPr="0000596D">
              <w:rPr>
                <w:sz w:val="21"/>
                <w:szCs w:val="21"/>
              </w:rPr>
              <w:t>B</w:t>
            </w:r>
            <w:r w:rsidRPr="0109D24C">
              <w:rPr>
                <w:sz w:val="21"/>
                <w:szCs w:val="21"/>
              </w:rPr>
              <w:t>. V případě odloženého zveřejnění je do IS STAG vložen oskenovaný formulář o</w:t>
            </w:r>
            <w:r w:rsidR="006E260F">
              <w:rPr>
                <w:sz w:val="21"/>
                <w:szCs w:val="21"/>
              </w:rPr>
              <w:t> </w:t>
            </w:r>
            <w:r w:rsidRPr="0109D24C">
              <w:rPr>
                <w:sz w:val="21"/>
                <w:szCs w:val="21"/>
              </w:rPr>
              <w:t>odložen</w:t>
            </w:r>
            <w:r w:rsidR="000763A4">
              <w:rPr>
                <w:sz w:val="21"/>
                <w:szCs w:val="21"/>
              </w:rPr>
              <w:t xml:space="preserve">í zveřejnění (Příloha č. 2) </w:t>
            </w:r>
            <w:r w:rsidR="006E260F">
              <w:rPr>
                <w:sz w:val="21"/>
                <w:szCs w:val="21"/>
              </w:rPr>
              <w:br/>
            </w:r>
            <w:r w:rsidR="000763A4">
              <w:rPr>
                <w:sz w:val="21"/>
                <w:szCs w:val="21"/>
              </w:rPr>
              <w:t xml:space="preserve">a u jednotlivých souborů je </w:t>
            </w:r>
            <w:r w:rsidRPr="0109D24C">
              <w:rPr>
                <w:sz w:val="21"/>
                <w:szCs w:val="21"/>
              </w:rPr>
              <w:t>nastaven</w:t>
            </w:r>
            <w:r w:rsidR="000763A4">
              <w:rPr>
                <w:sz w:val="21"/>
                <w:szCs w:val="21"/>
              </w:rPr>
              <w:t xml:space="preserve">o časové zpřístupnění. </w:t>
            </w:r>
            <w:r w:rsidRPr="0109D24C">
              <w:rPr>
                <w:sz w:val="21"/>
                <w:szCs w:val="21"/>
              </w:rPr>
              <w:t>Odevzdání určeného počtu výtisků</w:t>
            </w:r>
            <w:r w:rsidR="008E1FD9">
              <w:rPr>
                <w:sz w:val="21"/>
                <w:szCs w:val="21"/>
              </w:rPr>
              <w:t xml:space="preserve"> závěrečné práce katedře/ústavu</w:t>
            </w:r>
            <w:r w:rsidR="006E260F">
              <w:rPr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2560F" w14:textId="189518CF" w:rsidR="00064EA6" w:rsidRPr="001E130F" w:rsidRDefault="6CDF3CA0" w:rsidP="6CDF3CA0">
            <w:pPr>
              <w:pStyle w:val="TableParagraph"/>
              <w:kinsoku w:val="0"/>
              <w:overflowPunct w:val="0"/>
              <w:ind w:left="75" w:right="135"/>
              <w:rPr>
                <w:sz w:val="21"/>
                <w:szCs w:val="21"/>
              </w:rPr>
            </w:pPr>
            <w:r w:rsidRPr="6CDF3CA0">
              <w:rPr>
                <w:sz w:val="21"/>
                <w:szCs w:val="21"/>
              </w:rPr>
              <w:t>student, katedra/ústav/ ateliér*)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C33C6" w14:textId="335F813C" w:rsidR="00064EA6" w:rsidRPr="001E130F" w:rsidRDefault="6CDF3CA0" w:rsidP="6CDF3CA0">
            <w:pPr>
              <w:pStyle w:val="TableParagraph"/>
              <w:kinsoku w:val="0"/>
              <w:overflowPunct w:val="0"/>
              <w:ind w:left="148" w:right="141"/>
              <w:rPr>
                <w:sz w:val="21"/>
                <w:szCs w:val="21"/>
              </w:rPr>
            </w:pPr>
            <w:r w:rsidRPr="6CDF3CA0">
              <w:rPr>
                <w:sz w:val="21"/>
                <w:szCs w:val="21"/>
              </w:rPr>
              <w:t>katedra/ústav/ ateliér, Centrum informačních technologií a služeb (formální kontrola uložených souborů)*)</w:t>
            </w:r>
          </w:p>
        </w:tc>
      </w:tr>
      <w:tr w:rsidR="000C03F5" w:rsidRPr="001E130F" w14:paraId="71BCFEEC" w14:textId="77777777" w:rsidTr="6CDF3CA0">
        <w:trPr>
          <w:trHeight w:hRule="exact" w:val="126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CA7CE" w14:textId="77777777" w:rsidR="000C03F5" w:rsidRPr="001E130F" w:rsidRDefault="000C03F5" w:rsidP="00B85E70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  <w:r w:rsidRPr="001E130F">
              <w:rPr>
                <w:sz w:val="21"/>
                <w:szCs w:val="21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E3FF0" w14:textId="77777777" w:rsidR="000C03F5" w:rsidRPr="001E130F" w:rsidRDefault="000C03F5" w:rsidP="00B85E70">
            <w:pPr>
              <w:pStyle w:val="TableParagraph"/>
              <w:kinsoku w:val="0"/>
              <w:overflowPunct w:val="0"/>
              <w:ind w:left="86" w:right="140"/>
              <w:jc w:val="both"/>
              <w:rPr>
                <w:sz w:val="21"/>
                <w:szCs w:val="21"/>
              </w:rPr>
            </w:pPr>
            <w:r w:rsidRPr="001E130F">
              <w:rPr>
                <w:sz w:val="21"/>
                <w:szCs w:val="21"/>
              </w:rPr>
              <w:t>Kontrola původnosti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79335" w14:textId="2C125276" w:rsidR="000C03F5" w:rsidRPr="001E130F" w:rsidRDefault="000C03F5" w:rsidP="002827B7">
            <w:pPr>
              <w:pStyle w:val="TableParagraph"/>
              <w:kinsoku w:val="0"/>
              <w:overflowPunct w:val="0"/>
              <w:ind w:left="144" w:right="66"/>
              <w:rPr>
                <w:sz w:val="21"/>
                <w:szCs w:val="21"/>
              </w:rPr>
            </w:pPr>
            <w:r w:rsidRPr="001E130F">
              <w:rPr>
                <w:sz w:val="21"/>
                <w:szCs w:val="21"/>
              </w:rPr>
              <w:t xml:space="preserve">Po vložení závěrečné práce do IS STAG </w:t>
            </w:r>
            <w:r w:rsidR="00B85E70" w:rsidRPr="001E130F">
              <w:rPr>
                <w:sz w:val="21"/>
                <w:szCs w:val="21"/>
              </w:rPr>
              <w:t>katedra/ústav</w:t>
            </w:r>
            <w:r w:rsidRPr="001E130F">
              <w:rPr>
                <w:sz w:val="21"/>
                <w:szCs w:val="21"/>
              </w:rPr>
              <w:t xml:space="preserve"> potvrdí odevzdání práce a poté je soubor s požadovanými </w:t>
            </w:r>
            <w:proofErr w:type="spellStart"/>
            <w:r w:rsidRPr="001E130F">
              <w:rPr>
                <w:sz w:val="21"/>
                <w:szCs w:val="21"/>
              </w:rPr>
              <w:t>metadaty</w:t>
            </w:r>
            <w:proofErr w:type="spellEnd"/>
            <w:r w:rsidRPr="001E130F">
              <w:rPr>
                <w:sz w:val="21"/>
                <w:szCs w:val="21"/>
              </w:rPr>
              <w:t xml:space="preserve"> automaticky odeslán ke kontrole p</w:t>
            </w:r>
            <w:r w:rsidR="002827B7">
              <w:rPr>
                <w:sz w:val="21"/>
                <w:szCs w:val="21"/>
              </w:rPr>
              <w:t>ůvodnosti do systému Theses.cz.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73ADD" w14:textId="7F6AD8B6" w:rsidR="000C03F5" w:rsidRPr="001E130F" w:rsidRDefault="6CDF3CA0" w:rsidP="6CDF3CA0">
            <w:pPr>
              <w:pStyle w:val="TableParagraph"/>
              <w:kinsoku w:val="0"/>
              <w:overflowPunct w:val="0"/>
              <w:ind w:left="75" w:right="135"/>
              <w:rPr>
                <w:sz w:val="21"/>
                <w:szCs w:val="21"/>
              </w:rPr>
            </w:pPr>
            <w:r w:rsidRPr="6CDF3CA0">
              <w:rPr>
                <w:sz w:val="21"/>
                <w:szCs w:val="21"/>
              </w:rPr>
              <w:t>student, vedoucí práce, vedoucí katedry/ústavu/ ateliéru*)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9E542" w14:textId="34D836EE" w:rsidR="000C03F5" w:rsidRPr="001E130F" w:rsidRDefault="6CDF3CA0" w:rsidP="6CDF3CA0">
            <w:pPr>
              <w:pStyle w:val="TableParagraph"/>
              <w:kinsoku w:val="0"/>
              <w:overflowPunct w:val="0"/>
              <w:ind w:left="148" w:right="141"/>
              <w:rPr>
                <w:sz w:val="21"/>
                <w:szCs w:val="21"/>
              </w:rPr>
            </w:pPr>
            <w:r w:rsidRPr="6CDF3CA0">
              <w:rPr>
                <w:sz w:val="21"/>
                <w:szCs w:val="21"/>
              </w:rPr>
              <w:t>katedra/ústav/ ateliér*)</w:t>
            </w:r>
          </w:p>
        </w:tc>
      </w:tr>
      <w:tr w:rsidR="00241572" w:rsidRPr="001E130F" w14:paraId="4F558302" w14:textId="77777777" w:rsidTr="6CDF3CA0">
        <w:trPr>
          <w:trHeight w:hRule="exact" w:val="57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C9DF0" w14:textId="77777777" w:rsidR="00241572" w:rsidRPr="001E130F" w:rsidRDefault="00241572" w:rsidP="00241572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  <w:r w:rsidRPr="001E130F">
              <w:rPr>
                <w:sz w:val="21"/>
                <w:szCs w:val="21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40A47" w14:textId="77777777" w:rsidR="00241572" w:rsidRPr="001E130F" w:rsidRDefault="00241572" w:rsidP="00241572">
            <w:pPr>
              <w:pStyle w:val="TableParagraph"/>
              <w:kinsoku w:val="0"/>
              <w:overflowPunct w:val="0"/>
              <w:ind w:left="86" w:right="140"/>
              <w:rPr>
                <w:sz w:val="21"/>
                <w:szCs w:val="21"/>
              </w:rPr>
            </w:pPr>
            <w:r w:rsidRPr="001E130F">
              <w:rPr>
                <w:sz w:val="21"/>
                <w:szCs w:val="21"/>
              </w:rPr>
              <w:t>Přiřazení obhajoby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B3D00" w14:textId="77777777" w:rsidR="00241572" w:rsidRPr="001E130F" w:rsidRDefault="00241572" w:rsidP="00241572">
            <w:pPr>
              <w:pStyle w:val="TableParagraph"/>
              <w:kinsoku w:val="0"/>
              <w:overflowPunct w:val="0"/>
              <w:ind w:left="144" w:right="66"/>
              <w:rPr>
                <w:sz w:val="21"/>
                <w:szCs w:val="21"/>
              </w:rPr>
            </w:pPr>
            <w:r w:rsidRPr="001E130F">
              <w:rPr>
                <w:sz w:val="21"/>
                <w:szCs w:val="21"/>
              </w:rPr>
              <w:t xml:space="preserve">Doplnění údajů o práci – posudek vedoucího </w:t>
            </w:r>
            <w:r>
              <w:rPr>
                <w:sz w:val="21"/>
                <w:szCs w:val="21"/>
              </w:rPr>
              <w:br/>
            </w:r>
            <w:r w:rsidRPr="001E130F">
              <w:rPr>
                <w:sz w:val="21"/>
                <w:szCs w:val="21"/>
              </w:rPr>
              <w:t>a o</w:t>
            </w:r>
            <w:r>
              <w:rPr>
                <w:sz w:val="21"/>
                <w:szCs w:val="21"/>
              </w:rPr>
              <w:t>ponenta, resp. oponentů.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028E7" w14:textId="24DF3BB1" w:rsidR="00241572" w:rsidRPr="001E130F" w:rsidRDefault="6CDF3CA0" w:rsidP="6CDF3CA0">
            <w:pPr>
              <w:pStyle w:val="TableParagraph"/>
              <w:kinsoku w:val="0"/>
              <w:overflowPunct w:val="0"/>
              <w:ind w:left="75" w:right="135"/>
              <w:rPr>
                <w:sz w:val="21"/>
                <w:szCs w:val="21"/>
              </w:rPr>
            </w:pPr>
            <w:r w:rsidRPr="6CDF3CA0">
              <w:rPr>
                <w:sz w:val="21"/>
                <w:szCs w:val="21"/>
              </w:rPr>
              <w:t>katedra/ústav/ ateliér*)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E0228" w14:textId="17562342" w:rsidR="00241572" w:rsidRPr="001E130F" w:rsidRDefault="6CDF3CA0" w:rsidP="6CDF3CA0">
            <w:pPr>
              <w:pStyle w:val="TableParagraph"/>
              <w:kinsoku w:val="0"/>
              <w:overflowPunct w:val="0"/>
              <w:ind w:left="148" w:right="141"/>
              <w:rPr>
                <w:sz w:val="21"/>
                <w:szCs w:val="21"/>
              </w:rPr>
            </w:pPr>
            <w:r w:rsidRPr="6CDF3CA0">
              <w:rPr>
                <w:sz w:val="21"/>
                <w:szCs w:val="21"/>
              </w:rPr>
              <w:t>katedra/ústav/ ateliér*)</w:t>
            </w:r>
          </w:p>
        </w:tc>
      </w:tr>
      <w:tr w:rsidR="00241572" w:rsidRPr="001E130F" w14:paraId="21D8A3DD" w14:textId="77777777" w:rsidTr="6CDF3CA0">
        <w:trPr>
          <w:trHeight w:hRule="exact" w:val="84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FD2B3" w14:textId="77777777" w:rsidR="00241572" w:rsidRPr="001E130F" w:rsidRDefault="00241572" w:rsidP="00241572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  <w:r w:rsidRPr="001E130F">
              <w:rPr>
                <w:sz w:val="21"/>
                <w:szCs w:val="21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2D0E2" w14:textId="352919EF" w:rsidR="00241572" w:rsidRPr="001E130F" w:rsidRDefault="00241572" w:rsidP="00241572">
            <w:pPr>
              <w:pStyle w:val="TableParagraph"/>
              <w:kinsoku w:val="0"/>
              <w:overflowPunct w:val="0"/>
              <w:ind w:left="86" w:right="140"/>
              <w:rPr>
                <w:sz w:val="21"/>
                <w:szCs w:val="21"/>
              </w:rPr>
            </w:pPr>
            <w:r w:rsidRPr="001E130F">
              <w:rPr>
                <w:sz w:val="21"/>
                <w:szCs w:val="21"/>
              </w:rPr>
              <w:t xml:space="preserve">Zveřejnění práce </w:t>
            </w:r>
            <w:r>
              <w:rPr>
                <w:sz w:val="21"/>
                <w:szCs w:val="21"/>
              </w:rPr>
              <w:br/>
            </w:r>
            <w:r w:rsidRPr="001E130F">
              <w:rPr>
                <w:sz w:val="21"/>
                <w:szCs w:val="21"/>
              </w:rPr>
              <w:t xml:space="preserve">5 </w:t>
            </w:r>
            <w:r w:rsidR="00487979">
              <w:rPr>
                <w:sz w:val="21"/>
                <w:szCs w:val="21"/>
              </w:rPr>
              <w:t xml:space="preserve">pracovních </w:t>
            </w:r>
            <w:r w:rsidRPr="001E130F">
              <w:rPr>
                <w:sz w:val="21"/>
                <w:szCs w:val="21"/>
              </w:rPr>
              <w:t>dnů před obhajobou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415E4" w14:textId="77777777" w:rsidR="00241572" w:rsidRPr="001E130F" w:rsidRDefault="00241572" w:rsidP="00241572">
            <w:pPr>
              <w:pStyle w:val="TableParagraph"/>
              <w:kinsoku w:val="0"/>
              <w:overflowPunct w:val="0"/>
              <w:ind w:left="144" w:right="66"/>
              <w:rPr>
                <w:sz w:val="21"/>
                <w:szCs w:val="21"/>
              </w:rPr>
            </w:pPr>
            <w:r w:rsidRPr="001E130F">
              <w:rPr>
                <w:sz w:val="21"/>
                <w:szCs w:val="21"/>
              </w:rPr>
              <w:t>Vystavení tištěného ex</w:t>
            </w:r>
            <w:r>
              <w:rPr>
                <w:sz w:val="21"/>
                <w:szCs w:val="21"/>
              </w:rPr>
              <w:t>empláře v místě konání obhajoby.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8909C" w14:textId="5A08B7F9" w:rsidR="00241572" w:rsidRPr="001E130F" w:rsidRDefault="6CDF3CA0" w:rsidP="6CDF3CA0">
            <w:pPr>
              <w:pStyle w:val="TableParagraph"/>
              <w:kinsoku w:val="0"/>
              <w:overflowPunct w:val="0"/>
              <w:ind w:left="75" w:right="135"/>
              <w:rPr>
                <w:sz w:val="21"/>
                <w:szCs w:val="21"/>
              </w:rPr>
            </w:pPr>
            <w:r w:rsidRPr="6CDF3CA0">
              <w:rPr>
                <w:sz w:val="21"/>
                <w:szCs w:val="21"/>
              </w:rPr>
              <w:t>katedra/ústav/ ateliér*)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0A722" w14:textId="48074D4A" w:rsidR="00241572" w:rsidRPr="001E130F" w:rsidRDefault="6CDF3CA0" w:rsidP="6CDF3CA0">
            <w:pPr>
              <w:pStyle w:val="TableParagraph"/>
              <w:kinsoku w:val="0"/>
              <w:overflowPunct w:val="0"/>
              <w:ind w:left="148" w:right="141"/>
              <w:rPr>
                <w:sz w:val="21"/>
                <w:szCs w:val="21"/>
              </w:rPr>
            </w:pPr>
            <w:r w:rsidRPr="6CDF3CA0">
              <w:rPr>
                <w:sz w:val="21"/>
                <w:szCs w:val="21"/>
              </w:rPr>
              <w:t>katedra/ústav/ ateliér*)</w:t>
            </w:r>
          </w:p>
        </w:tc>
      </w:tr>
      <w:tr w:rsidR="00241572" w:rsidRPr="001E130F" w14:paraId="7A5DFFC6" w14:textId="77777777" w:rsidTr="6CDF3CA0">
        <w:trPr>
          <w:trHeight w:hRule="exact" w:val="56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306F7" w14:textId="77777777" w:rsidR="00241572" w:rsidRPr="001E130F" w:rsidRDefault="00241572" w:rsidP="00241572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  <w:r w:rsidRPr="001E130F">
              <w:rPr>
                <w:sz w:val="21"/>
                <w:szCs w:val="21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EF59D" w14:textId="77777777" w:rsidR="00241572" w:rsidRPr="001E130F" w:rsidRDefault="00241572" w:rsidP="00241572">
            <w:pPr>
              <w:pStyle w:val="TableParagraph"/>
              <w:kinsoku w:val="0"/>
              <w:overflowPunct w:val="0"/>
              <w:ind w:left="86" w:right="140"/>
              <w:rPr>
                <w:sz w:val="21"/>
                <w:szCs w:val="21"/>
              </w:rPr>
            </w:pPr>
            <w:r w:rsidRPr="001E130F">
              <w:rPr>
                <w:sz w:val="21"/>
                <w:szCs w:val="21"/>
              </w:rPr>
              <w:t xml:space="preserve">Zápis výsledku </w:t>
            </w:r>
            <w:r>
              <w:rPr>
                <w:sz w:val="21"/>
                <w:szCs w:val="21"/>
              </w:rPr>
              <w:br/>
            </w:r>
            <w:r w:rsidRPr="001E130F">
              <w:rPr>
                <w:sz w:val="21"/>
                <w:szCs w:val="21"/>
              </w:rPr>
              <w:t>a průběhu obhajoby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1779B" w14:textId="77777777" w:rsidR="00241572" w:rsidRPr="001E130F" w:rsidRDefault="00241572" w:rsidP="00241572">
            <w:pPr>
              <w:pStyle w:val="TableParagraph"/>
              <w:kinsoku w:val="0"/>
              <w:overflowPunct w:val="0"/>
              <w:ind w:left="144" w:right="6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Bezodkladné v</w:t>
            </w:r>
            <w:r w:rsidRPr="001E130F">
              <w:rPr>
                <w:sz w:val="21"/>
                <w:szCs w:val="21"/>
              </w:rPr>
              <w:t>lože</w:t>
            </w:r>
            <w:r>
              <w:rPr>
                <w:sz w:val="21"/>
                <w:szCs w:val="21"/>
              </w:rPr>
              <w:t xml:space="preserve">ní údajů o obhajobě.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63A8C" w14:textId="77575BA4" w:rsidR="00241572" w:rsidRPr="001E130F" w:rsidRDefault="6CDF3CA0" w:rsidP="6CDF3CA0">
            <w:pPr>
              <w:pStyle w:val="TableParagraph"/>
              <w:kinsoku w:val="0"/>
              <w:overflowPunct w:val="0"/>
              <w:ind w:left="75" w:right="135"/>
              <w:rPr>
                <w:sz w:val="21"/>
                <w:szCs w:val="21"/>
              </w:rPr>
            </w:pPr>
            <w:r w:rsidRPr="6CDF3CA0">
              <w:rPr>
                <w:sz w:val="21"/>
                <w:szCs w:val="21"/>
              </w:rPr>
              <w:t>katedra/ústav/ ateliér*)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0BA0B" w14:textId="0D957BAA" w:rsidR="00241572" w:rsidRPr="001E130F" w:rsidRDefault="6CDF3CA0" w:rsidP="6CDF3CA0">
            <w:pPr>
              <w:pStyle w:val="TableParagraph"/>
              <w:kinsoku w:val="0"/>
              <w:overflowPunct w:val="0"/>
              <w:ind w:left="148" w:right="141"/>
              <w:rPr>
                <w:sz w:val="21"/>
                <w:szCs w:val="21"/>
              </w:rPr>
            </w:pPr>
            <w:r w:rsidRPr="6CDF3CA0">
              <w:rPr>
                <w:sz w:val="21"/>
                <w:szCs w:val="21"/>
              </w:rPr>
              <w:t>katedra/ústav/ ateliér*)</w:t>
            </w:r>
          </w:p>
        </w:tc>
      </w:tr>
      <w:tr w:rsidR="00241572" w:rsidRPr="001E130F" w14:paraId="326DB389" w14:textId="77777777" w:rsidTr="6CDF3CA0">
        <w:trPr>
          <w:trHeight w:hRule="exact" w:val="76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A4F96" w14:textId="77777777" w:rsidR="00241572" w:rsidRPr="001E130F" w:rsidRDefault="00241572" w:rsidP="00241572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  <w:r w:rsidRPr="001E130F">
              <w:rPr>
                <w:sz w:val="21"/>
                <w:szCs w:val="21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BDC53" w14:textId="77777777" w:rsidR="00241572" w:rsidRPr="001E130F" w:rsidRDefault="00241572" w:rsidP="00241572">
            <w:pPr>
              <w:pStyle w:val="TableParagraph"/>
              <w:kinsoku w:val="0"/>
              <w:overflowPunct w:val="0"/>
              <w:ind w:left="86" w:right="140"/>
              <w:rPr>
                <w:sz w:val="21"/>
                <w:szCs w:val="21"/>
              </w:rPr>
            </w:pPr>
            <w:r w:rsidRPr="001E130F">
              <w:rPr>
                <w:sz w:val="21"/>
                <w:szCs w:val="21"/>
              </w:rPr>
              <w:t>Odeslání tištěné práce na MŠMT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023C9" w14:textId="77777777" w:rsidR="00241572" w:rsidRPr="001E130F" w:rsidRDefault="00241572" w:rsidP="00241572">
            <w:pPr>
              <w:pStyle w:val="TableParagraph"/>
              <w:kinsoku w:val="0"/>
              <w:overflowPunct w:val="0"/>
              <w:ind w:left="144" w:right="66"/>
              <w:rPr>
                <w:sz w:val="21"/>
                <w:szCs w:val="21"/>
              </w:rPr>
            </w:pPr>
            <w:r w:rsidRPr="001E130F">
              <w:rPr>
                <w:sz w:val="21"/>
                <w:szCs w:val="21"/>
              </w:rPr>
              <w:t>V případě, kdy je rozhodnuto o odložení zveřejnění závěrečné práce nebo její části (Příloha č. 2).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9B95D" w14:textId="6504870C" w:rsidR="00241572" w:rsidRPr="001E130F" w:rsidRDefault="6CDF3CA0" w:rsidP="6CDF3CA0">
            <w:pPr>
              <w:pStyle w:val="TableParagraph"/>
              <w:kinsoku w:val="0"/>
              <w:overflowPunct w:val="0"/>
              <w:ind w:left="75" w:right="135"/>
              <w:rPr>
                <w:sz w:val="21"/>
                <w:szCs w:val="21"/>
              </w:rPr>
            </w:pPr>
            <w:r w:rsidRPr="6CDF3CA0">
              <w:rPr>
                <w:sz w:val="21"/>
                <w:szCs w:val="21"/>
              </w:rPr>
              <w:t>katedra/ústav/ ateliér*)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91029" w14:textId="542DB1A6" w:rsidR="00241572" w:rsidRPr="001E130F" w:rsidRDefault="6CDF3CA0" w:rsidP="6CDF3CA0">
            <w:pPr>
              <w:pStyle w:val="TableParagraph"/>
              <w:kinsoku w:val="0"/>
              <w:overflowPunct w:val="0"/>
              <w:ind w:left="148" w:right="141"/>
              <w:rPr>
                <w:sz w:val="21"/>
                <w:szCs w:val="21"/>
              </w:rPr>
            </w:pPr>
            <w:r w:rsidRPr="6CDF3CA0">
              <w:rPr>
                <w:sz w:val="21"/>
                <w:szCs w:val="21"/>
              </w:rPr>
              <w:t>katedra/ústav/ ateliér*)</w:t>
            </w:r>
          </w:p>
        </w:tc>
      </w:tr>
      <w:tr w:rsidR="00A10681" w:rsidRPr="001E130F" w14:paraId="01C4808B" w14:textId="77777777" w:rsidTr="6CDF3CA0">
        <w:trPr>
          <w:trHeight w:hRule="exact" w:val="149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D62EA" w14:textId="77777777" w:rsidR="00A10681" w:rsidRPr="001E130F" w:rsidRDefault="007E3703" w:rsidP="00B85E70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  <w:r w:rsidRPr="001E130F">
              <w:rPr>
                <w:sz w:val="21"/>
                <w:szCs w:val="21"/>
              </w:rPr>
              <w:t>8</w:t>
            </w:r>
            <w:r w:rsidR="00A10681" w:rsidRPr="001E130F">
              <w:rPr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8842D" w14:textId="790CADF4" w:rsidR="00A10681" w:rsidRPr="001E130F" w:rsidRDefault="6CDF3CA0" w:rsidP="6CDF3CA0">
            <w:pPr>
              <w:pStyle w:val="TableParagraph"/>
              <w:kinsoku w:val="0"/>
              <w:overflowPunct w:val="0"/>
              <w:ind w:left="86" w:right="140"/>
              <w:rPr>
                <w:sz w:val="21"/>
                <w:szCs w:val="21"/>
              </w:rPr>
            </w:pPr>
            <w:r w:rsidRPr="6CDF3CA0">
              <w:rPr>
                <w:sz w:val="21"/>
                <w:szCs w:val="21"/>
              </w:rPr>
              <w:t xml:space="preserve">Export </w:t>
            </w:r>
            <w:proofErr w:type="gramStart"/>
            <w:r w:rsidRPr="6CDF3CA0">
              <w:rPr>
                <w:sz w:val="21"/>
                <w:szCs w:val="21"/>
              </w:rPr>
              <w:t>záznamů      z IS</w:t>
            </w:r>
            <w:proofErr w:type="gramEnd"/>
            <w:r w:rsidRPr="6CDF3CA0">
              <w:rPr>
                <w:sz w:val="21"/>
                <w:szCs w:val="21"/>
              </w:rPr>
              <w:t xml:space="preserve"> STAG  a import do DK </w:t>
            </w:r>
            <w:proofErr w:type="spellStart"/>
            <w:r w:rsidRPr="6CDF3CA0">
              <w:rPr>
                <w:sz w:val="21"/>
                <w:szCs w:val="21"/>
              </w:rPr>
              <w:t>UPa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36BAB" w14:textId="77777777" w:rsidR="00A10681" w:rsidRPr="001E130F" w:rsidRDefault="0109D24C" w:rsidP="0000596D">
            <w:pPr>
              <w:pStyle w:val="TableParagraph"/>
              <w:kinsoku w:val="0"/>
              <w:overflowPunct w:val="0"/>
              <w:ind w:left="144" w:right="66"/>
              <w:rPr>
                <w:sz w:val="21"/>
                <w:szCs w:val="21"/>
              </w:rPr>
            </w:pPr>
            <w:r w:rsidRPr="0109D24C">
              <w:rPr>
                <w:sz w:val="21"/>
                <w:szCs w:val="21"/>
              </w:rPr>
              <w:t>Import záznamů a plnýc</w:t>
            </w:r>
            <w:r w:rsidRPr="0000596D">
              <w:rPr>
                <w:sz w:val="21"/>
                <w:szCs w:val="21"/>
              </w:rPr>
              <w:t xml:space="preserve">h textů, </w:t>
            </w:r>
            <w:r w:rsidR="0000596D" w:rsidRPr="0000596D">
              <w:rPr>
                <w:sz w:val="21"/>
                <w:szCs w:val="21"/>
              </w:rPr>
              <w:t>včetně posudků, záznamu</w:t>
            </w:r>
            <w:r w:rsidRPr="0000596D">
              <w:rPr>
                <w:sz w:val="21"/>
                <w:szCs w:val="21"/>
              </w:rPr>
              <w:t xml:space="preserve"> o průběhu </w:t>
            </w:r>
            <w:r w:rsidR="0000596D" w:rsidRPr="0000596D">
              <w:rPr>
                <w:sz w:val="21"/>
                <w:szCs w:val="21"/>
              </w:rPr>
              <w:t xml:space="preserve">a výsledku </w:t>
            </w:r>
            <w:r w:rsidRPr="0000596D">
              <w:rPr>
                <w:sz w:val="21"/>
                <w:szCs w:val="21"/>
              </w:rPr>
              <w:t>obhajoby</w:t>
            </w:r>
            <w:r w:rsidR="0000596D" w:rsidRPr="0000596D">
              <w:rPr>
                <w:sz w:val="21"/>
                <w:szCs w:val="21"/>
              </w:rPr>
              <w:t xml:space="preserve"> </w:t>
            </w:r>
            <w:r w:rsidR="000763A4">
              <w:rPr>
                <w:sz w:val="21"/>
                <w:szCs w:val="21"/>
              </w:rPr>
              <w:t>do Digitální knihovny</w:t>
            </w:r>
            <w:r w:rsidR="006E260F">
              <w:rPr>
                <w:sz w:val="21"/>
                <w:szCs w:val="21"/>
              </w:rPr>
              <w:t>.</w:t>
            </w:r>
            <w:r w:rsidR="000763A4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6573C" w14:textId="77777777" w:rsidR="00A10681" w:rsidRPr="001E130F" w:rsidRDefault="00A10681" w:rsidP="00B85E70">
            <w:pPr>
              <w:pStyle w:val="TableParagraph"/>
              <w:kinsoku w:val="0"/>
              <w:overflowPunct w:val="0"/>
              <w:ind w:left="75" w:right="135"/>
              <w:rPr>
                <w:sz w:val="21"/>
                <w:szCs w:val="21"/>
              </w:rPr>
            </w:pPr>
            <w:r w:rsidRPr="001E130F">
              <w:rPr>
                <w:sz w:val="21"/>
                <w:szCs w:val="21"/>
              </w:rPr>
              <w:t xml:space="preserve">Univerzitní knihovna, Centrum informačních technologií </w:t>
            </w:r>
            <w:r w:rsidR="006E260F">
              <w:rPr>
                <w:sz w:val="21"/>
                <w:szCs w:val="21"/>
              </w:rPr>
              <w:br/>
            </w:r>
            <w:r w:rsidRPr="001E130F">
              <w:rPr>
                <w:sz w:val="21"/>
                <w:szCs w:val="21"/>
              </w:rPr>
              <w:t>a služeb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D8A03" w14:textId="77777777" w:rsidR="00A10681" w:rsidRPr="001E130F" w:rsidRDefault="00A10681" w:rsidP="00B85E70">
            <w:pPr>
              <w:pStyle w:val="TableParagraph"/>
              <w:kinsoku w:val="0"/>
              <w:overflowPunct w:val="0"/>
              <w:ind w:left="148" w:right="141"/>
              <w:rPr>
                <w:sz w:val="21"/>
                <w:szCs w:val="21"/>
              </w:rPr>
            </w:pPr>
            <w:r w:rsidRPr="001E130F">
              <w:rPr>
                <w:sz w:val="21"/>
                <w:szCs w:val="21"/>
              </w:rPr>
              <w:t xml:space="preserve">Univerzitní knihovna, Centrum informačních technologií </w:t>
            </w:r>
            <w:r w:rsidR="006E260F">
              <w:rPr>
                <w:sz w:val="21"/>
                <w:szCs w:val="21"/>
              </w:rPr>
              <w:br/>
            </w:r>
            <w:r w:rsidRPr="001E130F">
              <w:rPr>
                <w:sz w:val="21"/>
                <w:szCs w:val="21"/>
              </w:rPr>
              <w:t>a služeb</w:t>
            </w:r>
          </w:p>
        </w:tc>
      </w:tr>
      <w:tr w:rsidR="00A10681" w:rsidRPr="001E130F" w14:paraId="7AD52607" w14:textId="77777777" w:rsidTr="6CDF3CA0">
        <w:trPr>
          <w:trHeight w:hRule="exact" w:val="128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3F3BD" w14:textId="77777777" w:rsidR="00A10681" w:rsidRPr="001E130F" w:rsidRDefault="007E3703" w:rsidP="00B85E70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  <w:r w:rsidRPr="001E130F">
              <w:rPr>
                <w:sz w:val="21"/>
                <w:szCs w:val="21"/>
              </w:rPr>
              <w:t>9</w:t>
            </w:r>
            <w:r w:rsidR="00A10681" w:rsidRPr="001E130F">
              <w:rPr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A900C" w14:textId="77777777" w:rsidR="00A10681" w:rsidRPr="001E130F" w:rsidRDefault="00A10681" w:rsidP="008701AC">
            <w:pPr>
              <w:pStyle w:val="TableParagraph"/>
              <w:kinsoku w:val="0"/>
              <w:overflowPunct w:val="0"/>
              <w:ind w:left="86" w:right="140"/>
              <w:rPr>
                <w:sz w:val="21"/>
                <w:szCs w:val="21"/>
              </w:rPr>
            </w:pPr>
            <w:r w:rsidRPr="001E130F">
              <w:rPr>
                <w:sz w:val="21"/>
                <w:szCs w:val="21"/>
              </w:rPr>
              <w:t>Předání tištěného výtisku</w:t>
            </w:r>
            <w:r w:rsidR="000D0E00" w:rsidRPr="001E130F">
              <w:rPr>
                <w:sz w:val="21"/>
                <w:szCs w:val="21"/>
              </w:rPr>
              <w:t xml:space="preserve"> rigorózní/disertační práce</w:t>
            </w:r>
            <w:r w:rsidRPr="001E130F">
              <w:rPr>
                <w:sz w:val="21"/>
                <w:szCs w:val="21"/>
              </w:rPr>
              <w:t xml:space="preserve"> do Univerzitní knihovny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50CE6" w14:textId="77777777" w:rsidR="00A10681" w:rsidRPr="001E130F" w:rsidRDefault="00A10681" w:rsidP="00B85E70">
            <w:pPr>
              <w:pStyle w:val="TableParagraph"/>
              <w:kinsoku w:val="0"/>
              <w:overflowPunct w:val="0"/>
              <w:ind w:left="144" w:right="66"/>
              <w:rPr>
                <w:sz w:val="21"/>
                <w:szCs w:val="21"/>
              </w:rPr>
            </w:pPr>
            <w:r w:rsidRPr="001E130F">
              <w:rPr>
                <w:sz w:val="21"/>
                <w:szCs w:val="21"/>
              </w:rPr>
              <w:t>Předání exempláře</w:t>
            </w:r>
            <w:r w:rsidR="00B85E70" w:rsidRPr="001E130F">
              <w:rPr>
                <w:sz w:val="21"/>
                <w:szCs w:val="21"/>
              </w:rPr>
              <w:t xml:space="preserve"> rigorózní/disertační práce</w:t>
            </w:r>
          </w:p>
          <w:p w14:paraId="582CCD03" w14:textId="6AEC8F65" w:rsidR="00A10681" w:rsidRPr="001E130F" w:rsidRDefault="6CDF3CA0" w:rsidP="6CDF3CA0">
            <w:pPr>
              <w:pStyle w:val="TableParagraph"/>
              <w:kinsoku w:val="0"/>
              <w:overflowPunct w:val="0"/>
              <w:ind w:left="144" w:right="66"/>
              <w:rPr>
                <w:sz w:val="21"/>
                <w:szCs w:val="21"/>
              </w:rPr>
            </w:pPr>
            <w:r w:rsidRPr="6CDF3CA0">
              <w:rPr>
                <w:sz w:val="21"/>
                <w:szCs w:val="21"/>
              </w:rPr>
              <w:t xml:space="preserve">v pevné vazbě do Univerzitní knihovny nejpozději do 10 </w:t>
            </w:r>
            <w:r w:rsidR="00487979">
              <w:rPr>
                <w:sz w:val="21"/>
                <w:szCs w:val="21"/>
              </w:rPr>
              <w:t xml:space="preserve">pracovních </w:t>
            </w:r>
            <w:r w:rsidRPr="6CDF3CA0">
              <w:rPr>
                <w:sz w:val="21"/>
                <w:szCs w:val="21"/>
              </w:rPr>
              <w:t xml:space="preserve">dnů po obhajobě.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1D6DD" w14:textId="6E09E188" w:rsidR="00A10681" w:rsidRPr="001E130F" w:rsidRDefault="6CDF3CA0" w:rsidP="6CDF3CA0">
            <w:pPr>
              <w:pStyle w:val="TableParagraph"/>
              <w:kinsoku w:val="0"/>
              <w:overflowPunct w:val="0"/>
              <w:ind w:left="75" w:right="135"/>
              <w:rPr>
                <w:sz w:val="21"/>
                <w:szCs w:val="21"/>
              </w:rPr>
            </w:pPr>
            <w:r w:rsidRPr="6CDF3CA0">
              <w:rPr>
                <w:sz w:val="21"/>
                <w:szCs w:val="21"/>
              </w:rPr>
              <w:t>katedra/ústav/ ateliér, Univerzitní knihovna*)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CAFE8" w14:textId="25C81F91" w:rsidR="00A10681" w:rsidRPr="001E130F" w:rsidRDefault="6CDF3CA0" w:rsidP="6CDF3CA0">
            <w:pPr>
              <w:pStyle w:val="TableParagraph"/>
              <w:kinsoku w:val="0"/>
              <w:overflowPunct w:val="0"/>
              <w:ind w:left="148" w:right="141"/>
              <w:rPr>
                <w:sz w:val="21"/>
                <w:szCs w:val="21"/>
              </w:rPr>
            </w:pPr>
            <w:r w:rsidRPr="6CDF3CA0">
              <w:rPr>
                <w:sz w:val="21"/>
                <w:szCs w:val="21"/>
              </w:rPr>
              <w:t>katedra/ústav/ ateliér*)</w:t>
            </w:r>
          </w:p>
        </w:tc>
      </w:tr>
      <w:tr w:rsidR="00A10681" w:rsidRPr="001E130F" w14:paraId="1C2C9760" w14:textId="77777777" w:rsidTr="6CDF3CA0">
        <w:trPr>
          <w:trHeight w:hRule="exact" w:val="157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25324" w14:textId="5544A581" w:rsidR="00A10681" w:rsidRPr="001E130F" w:rsidRDefault="00241572" w:rsidP="00B85E70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A10681" w:rsidRPr="001E130F">
              <w:rPr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C7727" w14:textId="77777777" w:rsidR="00A10681" w:rsidRPr="001E130F" w:rsidRDefault="00A10681" w:rsidP="00B85E70">
            <w:pPr>
              <w:pStyle w:val="TableParagraph"/>
              <w:kinsoku w:val="0"/>
              <w:overflowPunct w:val="0"/>
              <w:ind w:left="86" w:right="140"/>
              <w:rPr>
                <w:sz w:val="21"/>
                <w:szCs w:val="21"/>
              </w:rPr>
            </w:pPr>
            <w:r w:rsidRPr="001E130F">
              <w:rPr>
                <w:sz w:val="21"/>
                <w:szCs w:val="21"/>
              </w:rPr>
              <w:t xml:space="preserve">Zveřejnění </w:t>
            </w:r>
          </w:p>
          <w:p w14:paraId="7303E7C2" w14:textId="77777777" w:rsidR="00A10681" w:rsidRPr="001E130F" w:rsidRDefault="00A10681" w:rsidP="00B85E70">
            <w:pPr>
              <w:pStyle w:val="TableParagraph"/>
              <w:kinsoku w:val="0"/>
              <w:overflowPunct w:val="0"/>
              <w:ind w:left="86" w:right="140"/>
              <w:rPr>
                <w:sz w:val="21"/>
                <w:szCs w:val="21"/>
              </w:rPr>
            </w:pPr>
            <w:r w:rsidRPr="001E130F">
              <w:rPr>
                <w:sz w:val="21"/>
                <w:szCs w:val="21"/>
              </w:rPr>
              <w:t>práce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F0073" w14:textId="77777777" w:rsidR="00A10681" w:rsidRPr="001E130F" w:rsidRDefault="00A10681" w:rsidP="004C6AD3">
            <w:pPr>
              <w:pStyle w:val="TableParagraph"/>
              <w:kinsoku w:val="0"/>
              <w:overflowPunct w:val="0"/>
              <w:ind w:left="144" w:right="66"/>
              <w:rPr>
                <w:sz w:val="21"/>
                <w:szCs w:val="21"/>
              </w:rPr>
            </w:pPr>
            <w:r w:rsidRPr="001E130F">
              <w:rPr>
                <w:sz w:val="21"/>
                <w:szCs w:val="21"/>
              </w:rPr>
              <w:t xml:space="preserve">Kontrola nastavení </w:t>
            </w:r>
            <w:r w:rsidR="004C6AD3">
              <w:rPr>
                <w:sz w:val="21"/>
                <w:szCs w:val="21"/>
              </w:rPr>
              <w:t>časového zpřístupnění souborů</w:t>
            </w:r>
            <w:r w:rsidRPr="001E130F">
              <w:rPr>
                <w:sz w:val="21"/>
                <w:szCs w:val="21"/>
              </w:rPr>
              <w:t xml:space="preserve"> v Digitální knihovně Univerzity Pardubice podle formuláře (Příloha č. 2)</w:t>
            </w:r>
            <w:r w:rsidR="006E260F">
              <w:rPr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12919" w14:textId="77777777" w:rsidR="00A10681" w:rsidRPr="001E130F" w:rsidRDefault="00A10681" w:rsidP="00B85E70">
            <w:pPr>
              <w:pStyle w:val="TableParagraph"/>
              <w:kinsoku w:val="0"/>
              <w:overflowPunct w:val="0"/>
              <w:ind w:left="75" w:right="135"/>
              <w:rPr>
                <w:sz w:val="21"/>
                <w:szCs w:val="21"/>
              </w:rPr>
            </w:pPr>
            <w:r w:rsidRPr="001E130F">
              <w:rPr>
                <w:sz w:val="21"/>
                <w:szCs w:val="21"/>
              </w:rPr>
              <w:t>Univerzitní knihovna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27E86" w14:textId="77777777" w:rsidR="00A10681" w:rsidRPr="001E130F" w:rsidRDefault="00A10681" w:rsidP="00B85E70">
            <w:pPr>
              <w:pStyle w:val="TableParagraph"/>
              <w:kinsoku w:val="0"/>
              <w:overflowPunct w:val="0"/>
              <w:ind w:left="148" w:right="141"/>
              <w:rPr>
                <w:sz w:val="21"/>
                <w:szCs w:val="21"/>
              </w:rPr>
            </w:pPr>
            <w:r w:rsidRPr="001E130F">
              <w:rPr>
                <w:sz w:val="21"/>
                <w:szCs w:val="21"/>
              </w:rPr>
              <w:t xml:space="preserve">Univerzitní knihovna, Centrum informačních technologií </w:t>
            </w:r>
            <w:r w:rsidR="006E260F">
              <w:rPr>
                <w:sz w:val="21"/>
                <w:szCs w:val="21"/>
              </w:rPr>
              <w:br/>
            </w:r>
            <w:r w:rsidRPr="001E130F">
              <w:rPr>
                <w:sz w:val="21"/>
                <w:szCs w:val="21"/>
              </w:rPr>
              <w:t>a služeb</w:t>
            </w:r>
          </w:p>
        </w:tc>
      </w:tr>
    </w:tbl>
    <w:p w14:paraId="75B7F64B" w14:textId="77777777" w:rsidR="00F604E4" w:rsidRPr="00094141" w:rsidRDefault="00F604E4" w:rsidP="00DC7D5E">
      <w:pPr>
        <w:pStyle w:val="Zkladntext"/>
        <w:kinsoku w:val="0"/>
        <w:overflowPunct w:val="0"/>
        <w:spacing w:before="47"/>
        <w:ind w:left="0"/>
        <w:rPr>
          <w:sz w:val="23"/>
          <w:szCs w:val="23"/>
        </w:rPr>
      </w:pPr>
      <w:r w:rsidRPr="00094141">
        <w:rPr>
          <w:position w:val="11"/>
          <w:sz w:val="23"/>
          <w:szCs w:val="23"/>
        </w:rPr>
        <w:t xml:space="preserve">*) </w:t>
      </w:r>
      <w:r w:rsidRPr="00094141">
        <w:rPr>
          <w:sz w:val="23"/>
          <w:szCs w:val="23"/>
        </w:rPr>
        <w:t>V návaznosti na rozhodnutí děkana může provádět studijní oddělení.</w:t>
      </w:r>
    </w:p>
    <w:p w14:paraId="2D7092D5" w14:textId="77777777" w:rsidR="00397FFD" w:rsidRDefault="00397FFD" w:rsidP="00DC7D5E">
      <w:pPr>
        <w:pStyle w:val="Zkladntext"/>
        <w:kinsoku w:val="0"/>
        <w:overflowPunct w:val="0"/>
        <w:spacing w:before="47"/>
        <w:ind w:left="0"/>
      </w:pPr>
    </w:p>
    <w:p w14:paraId="52BDCB52" w14:textId="624C659B" w:rsidR="00397FFD" w:rsidRDefault="00397FFD">
      <w:pPr>
        <w:widowControl/>
        <w:autoSpaceDE/>
        <w:autoSpaceDN/>
        <w:adjustRightInd/>
      </w:pPr>
      <w:bookmarkStart w:id="0" w:name="_GoBack"/>
      <w:bookmarkEnd w:id="0"/>
    </w:p>
    <w:sectPr w:rsidR="00397FFD" w:rsidSect="00A55BB4">
      <w:footerReference w:type="default" r:id="rId11"/>
      <w:pgSz w:w="11910" w:h="16840"/>
      <w:pgMar w:top="1134" w:right="1100" w:bottom="1418" w:left="1300" w:header="708" w:footer="708" w:gutter="0"/>
      <w:pgNumType w:start="1"/>
      <w:cols w:space="708" w:equalWidth="0">
        <w:col w:w="95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1D54A" w14:textId="77777777" w:rsidR="00FC1083" w:rsidRDefault="00FC1083" w:rsidP="00064EA6">
      <w:r>
        <w:separator/>
      </w:r>
    </w:p>
  </w:endnote>
  <w:endnote w:type="continuationSeparator" w:id="0">
    <w:p w14:paraId="1E0CEAA3" w14:textId="77777777" w:rsidR="00FC1083" w:rsidRDefault="00FC1083" w:rsidP="0006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87555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36016F7" w14:textId="7A72AAB4" w:rsidR="00DB46F3" w:rsidRPr="00B33091" w:rsidRDefault="00DB46F3" w:rsidP="007B5BE8">
        <w:pPr>
          <w:pStyle w:val="Zpat"/>
          <w:jc w:val="center"/>
          <w:rPr>
            <w:sz w:val="20"/>
            <w:szCs w:val="20"/>
          </w:rPr>
        </w:pPr>
        <w:r w:rsidRPr="00B33091">
          <w:rPr>
            <w:sz w:val="20"/>
            <w:szCs w:val="20"/>
          </w:rPr>
          <w:fldChar w:fldCharType="begin"/>
        </w:r>
        <w:r w:rsidRPr="00B33091">
          <w:rPr>
            <w:sz w:val="20"/>
            <w:szCs w:val="20"/>
          </w:rPr>
          <w:instrText>PAGE   \* MERGEFORMAT</w:instrText>
        </w:r>
        <w:r w:rsidRPr="00B33091">
          <w:rPr>
            <w:sz w:val="20"/>
            <w:szCs w:val="20"/>
          </w:rPr>
          <w:fldChar w:fldCharType="separate"/>
        </w:r>
        <w:r w:rsidR="004C7431">
          <w:rPr>
            <w:noProof/>
            <w:sz w:val="20"/>
            <w:szCs w:val="20"/>
          </w:rPr>
          <w:t>1</w:t>
        </w:r>
        <w:r w:rsidRPr="00B33091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102E7" w14:textId="77777777" w:rsidR="00FC1083" w:rsidRDefault="00FC1083" w:rsidP="00064EA6">
      <w:r>
        <w:separator/>
      </w:r>
    </w:p>
  </w:footnote>
  <w:footnote w:type="continuationSeparator" w:id="0">
    <w:p w14:paraId="73A28DCD" w14:textId="77777777" w:rsidR="00FC1083" w:rsidRDefault="00FC1083" w:rsidP="00064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237" w:hanging="357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563" w:hanging="290"/>
      </w:pPr>
      <w:rPr>
        <w:rFonts w:ascii="Times New Roman" w:hAnsi="Times New Roman" w:cs="Times New Roman"/>
        <w:b w:val="0"/>
        <w:bCs w:val="0"/>
        <w:spacing w:val="-1"/>
        <w:sz w:val="23"/>
        <w:szCs w:val="23"/>
      </w:rPr>
    </w:lvl>
    <w:lvl w:ilvl="1">
      <w:numFmt w:val="bullet"/>
      <w:lvlText w:val="•"/>
      <w:lvlJc w:val="left"/>
      <w:pPr>
        <w:ind w:left="1493" w:hanging="290"/>
      </w:pPr>
    </w:lvl>
    <w:lvl w:ilvl="2">
      <w:numFmt w:val="bullet"/>
      <w:lvlText w:val="•"/>
      <w:lvlJc w:val="left"/>
      <w:pPr>
        <w:ind w:left="2423" w:hanging="290"/>
      </w:pPr>
    </w:lvl>
    <w:lvl w:ilvl="3">
      <w:numFmt w:val="bullet"/>
      <w:lvlText w:val="•"/>
      <w:lvlJc w:val="left"/>
      <w:pPr>
        <w:ind w:left="3353" w:hanging="290"/>
      </w:pPr>
    </w:lvl>
    <w:lvl w:ilvl="4">
      <w:numFmt w:val="bullet"/>
      <w:lvlText w:val="•"/>
      <w:lvlJc w:val="left"/>
      <w:pPr>
        <w:ind w:left="4283" w:hanging="290"/>
      </w:pPr>
    </w:lvl>
    <w:lvl w:ilvl="5">
      <w:numFmt w:val="bullet"/>
      <w:lvlText w:val="•"/>
      <w:lvlJc w:val="left"/>
      <w:pPr>
        <w:ind w:left="5214" w:hanging="290"/>
      </w:pPr>
    </w:lvl>
    <w:lvl w:ilvl="6">
      <w:numFmt w:val="bullet"/>
      <w:lvlText w:val="•"/>
      <w:lvlJc w:val="left"/>
      <w:pPr>
        <w:ind w:left="6144" w:hanging="290"/>
      </w:pPr>
    </w:lvl>
    <w:lvl w:ilvl="7">
      <w:numFmt w:val="bullet"/>
      <w:lvlText w:val="•"/>
      <w:lvlJc w:val="left"/>
      <w:pPr>
        <w:ind w:left="7074" w:hanging="290"/>
      </w:pPr>
    </w:lvl>
    <w:lvl w:ilvl="8">
      <w:numFmt w:val="bullet"/>
      <w:lvlText w:val="•"/>
      <w:lvlJc w:val="left"/>
      <w:pPr>
        <w:ind w:left="8004" w:hanging="29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237" w:hanging="374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74"/>
      </w:pPr>
    </w:lvl>
    <w:lvl w:ilvl="2">
      <w:numFmt w:val="bullet"/>
      <w:lvlText w:val="•"/>
      <w:lvlJc w:val="left"/>
      <w:pPr>
        <w:ind w:left="2162" w:hanging="374"/>
      </w:pPr>
    </w:lvl>
    <w:lvl w:ilvl="3">
      <w:numFmt w:val="bullet"/>
      <w:lvlText w:val="•"/>
      <w:lvlJc w:val="left"/>
      <w:pPr>
        <w:ind w:left="3125" w:hanging="374"/>
      </w:pPr>
    </w:lvl>
    <w:lvl w:ilvl="4">
      <w:numFmt w:val="bullet"/>
      <w:lvlText w:val="•"/>
      <w:lvlJc w:val="left"/>
      <w:pPr>
        <w:ind w:left="4088" w:hanging="374"/>
      </w:pPr>
    </w:lvl>
    <w:lvl w:ilvl="5">
      <w:numFmt w:val="bullet"/>
      <w:lvlText w:val="•"/>
      <w:lvlJc w:val="left"/>
      <w:pPr>
        <w:ind w:left="5050" w:hanging="374"/>
      </w:pPr>
    </w:lvl>
    <w:lvl w:ilvl="6">
      <w:numFmt w:val="bullet"/>
      <w:lvlText w:val="•"/>
      <w:lvlJc w:val="left"/>
      <w:pPr>
        <w:ind w:left="6013" w:hanging="374"/>
      </w:pPr>
    </w:lvl>
    <w:lvl w:ilvl="7">
      <w:numFmt w:val="bullet"/>
      <w:lvlText w:val="•"/>
      <w:lvlJc w:val="left"/>
      <w:pPr>
        <w:ind w:left="6976" w:hanging="374"/>
      </w:pPr>
    </w:lvl>
    <w:lvl w:ilvl="8">
      <w:numFmt w:val="bullet"/>
      <w:lvlText w:val="•"/>
      <w:lvlJc w:val="left"/>
      <w:pPr>
        <w:ind w:left="7938" w:hanging="374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(%1)"/>
      <w:lvlJc w:val="left"/>
      <w:pPr>
        <w:ind w:left="119" w:hanging="426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start w:val="1"/>
      <w:numFmt w:val="decimal"/>
      <w:lvlText w:val="(%2)"/>
      <w:lvlJc w:val="left"/>
      <w:pPr>
        <w:ind w:left="237" w:hanging="352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2">
      <w:numFmt w:val="bullet"/>
      <w:lvlText w:val="•"/>
      <w:lvlJc w:val="left"/>
      <w:pPr>
        <w:ind w:left="1271" w:hanging="352"/>
      </w:pPr>
    </w:lvl>
    <w:lvl w:ilvl="3">
      <w:numFmt w:val="bullet"/>
      <w:lvlText w:val="•"/>
      <w:lvlJc w:val="left"/>
      <w:pPr>
        <w:ind w:left="2305" w:hanging="352"/>
      </w:pPr>
    </w:lvl>
    <w:lvl w:ilvl="4">
      <w:numFmt w:val="bullet"/>
      <w:lvlText w:val="•"/>
      <w:lvlJc w:val="left"/>
      <w:pPr>
        <w:ind w:left="3339" w:hanging="352"/>
      </w:pPr>
    </w:lvl>
    <w:lvl w:ilvl="5">
      <w:numFmt w:val="bullet"/>
      <w:lvlText w:val="•"/>
      <w:lvlJc w:val="left"/>
      <w:pPr>
        <w:ind w:left="4373" w:hanging="352"/>
      </w:pPr>
    </w:lvl>
    <w:lvl w:ilvl="6">
      <w:numFmt w:val="bullet"/>
      <w:lvlText w:val="•"/>
      <w:lvlJc w:val="left"/>
      <w:pPr>
        <w:ind w:left="5407" w:hanging="352"/>
      </w:pPr>
    </w:lvl>
    <w:lvl w:ilvl="7">
      <w:numFmt w:val="bullet"/>
      <w:lvlText w:val="•"/>
      <w:lvlJc w:val="left"/>
      <w:pPr>
        <w:ind w:left="6442" w:hanging="352"/>
      </w:pPr>
    </w:lvl>
    <w:lvl w:ilvl="8">
      <w:numFmt w:val="bullet"/>
      <w:lvlText w:val="•"/>
      <w:lvlJc w:val="left"/>
      <w:pPr>
        <w:ind w:left="7476" w:hanging="352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237" w:hanging="429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67" w:hanging="429"/>
      </w:pPr>
    </w:lvl>
    <w:lvl w:ilvl="2">
      <w:numFmt w:val="bullet"/>
      <w:lvlText w:val="•"/>
      <w:lvlJc w:val="left"/>
      <w:pPr>
        <w:ind w:left="2098" w:hanging="429"/>
      </w:pPr>
    </w:lvl>
    <w:lvl w:ilvl="3">
      <w:numFmt w:val="bullet"/>
      <w:lvlText w:val="•"/>
      <w:lvlJc w:val="left"/>
      <w:pPr>
        <w:ind w:left="3029" w:hanging="429"/>
      </w:pPr>
    </w:lvl>
    <w:lvl w:ilvl="4">
      <w:numFmt w:val="bullet"/>
      <w:lvlText w:val="•"/>
      <w:lvlJc w:val="left"/>
      <w:pPr>
        <w:ind w:left="3960" w:hanging="429"/>
      </w:pPr>
    </w:lvl>
    <w:lvl w:ilvl="5">
      <w:numFmt w:val="bullet"/>
      <w:lvlText w:val="•"/>
      <w:lvlJc w:val="left"/>
      <w:pPr>
        <w:ind w:left="4890" w:hanging="429"/>
      </w:pPr>
    </w:lvl>
    <w:lvl w:ilvl="6">
      <w:numFmt w:val="bullet"/>
      <w:lvlText w:val="•"/>
      <w:lvlJc w:val="left"/>
      <w:pPr>
        <w:ind w:left="5821" w:hanging="429"/>
      </w:pPr>
    </w:lvl>
    <w:lvl w:ilvl="7">
      <w:numFmt w:val="bullet"/>
      <w:lvlText w:val="•"/>
      <w:lvlJc w:val="left"/>
      <w:pPr>
        <w:ind w:left="6752" w:hanging="429"/>
      </w:pPr>
    </w:lvl>
    <w:lvl w:ilvl="8">
      <w:numFmt w:val="bullet"/>
      <w:lvlText w:val="•"/>
      <w:lvlJc w:val="left"/>
      <w:pPr>
        <w:ind w:left="7682" w:hanging="429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523" w:hanging="239"/>
      </w:pPr>
      <w:rPr>
        <w:rFonts w:ascii="Times New Roman" w:hAnsi="Times New Roman" w:cs="Times New Roman"/>
        <w:b w:val="0"/>
        <w:bCs w:val="0"/>
        <w:spacing w:val="-1"/>
        <w:sz w:val="23"/>
        <w:szCs w:val="23"/>
      </w:rPr>
    </w:lvl>
    <w:lvl w:ilvl="1">
      <w:numFmt w:val="bullet"/>
      <w:lvlText w:val="•"/>
      <w:lvlJc w:val="left"/>
      <w:pPr>
        <w:ind w:left="1429" w:hanging="239"/>
      </w:pPr>
    </w:lvl>
    <w:lvl w:ilvl="2">
      <w:numFmt w:val="bullet"/>
      <w:lvlText w:val="•"/>
      <w:lvlJc w:val="left"/>
      <w:pPr>
        <w:ind w:left="2336" w:hanging="239"/>
      </w:pPr>
    </w:lvl>
    <w:lvl w:ilvl="3">
      <w:numFmt w:val="bullet"/>
      <w:lvlText w:val="•"/>
      <w:lvlJc w:val="left"/>
      <w:pPr>
        <w:ind w:left="3243" w:hanging="239"/>
      </w:pPr>
    </w:lvl>
    <w:lvl w:ilvl="4">
      <w:numFmt w:val="bullet"/>
      <w:lvlText w:val="•"/>
      <w:lvlJc w:val="left"/>
      <w:pPr>
        <w:ind w:left="4150" w:hanging="239"/>
      </w:pPr>
    </w:lvl>
    <w:lvl w:ilvl="5">
      <w:numFmt w:val="bullet"/>
      <w:lvlText w:val="•"/>
      <w:lvlJc w:val="left"/>
      <w:pPr>
        <w:ind w:left="5057" w:hanging="239"/>
      </w:pPr>
    </w:lvl>
    <w:lvl w:ilvl="6">
      <w:numFmt w:val="bullet"/>
      <w:lvlText w:val="•"/>
      <w:lvlJc w:val="left"/>
      <w:pPr>
        <w:ind w:left="5964" w:hanging="239"/>
      </w:pPr>
    </w:lvl>
    <w:lvl w:ilvl="7">
      <w:numFmt w:val="bullet"/>
      <w:lvlText w:val="•"/>
      <w:lvlJc w:val="left"/>
      <w:pPr>
        <w:ind w:left="6870" w:hanging="239"/>
      </w:pPr>
    </w:lvl>
    <w:lvl w:ilvl="8">
      <w:numFmt w:val="bullet"/>
      <w:lvlText w:val="•"/>
      <w:lvlJc w:val="left"/>
      <w:pPr>
        <w:ind w:left="7777" w:hanging="239"/>
      </w:pPr>
    </w:lvl>
  </w:abstractNum>
  <w:abstractNum w:abstractNumId="6" w15:restartNumberingAfterBreak="0">
    <w:nsid w:val="00000408"/>
    <w:multiLevelType w:val="multilevel"/>
    <w:tmpl w:val="BADE7B8C"/>
    <w:lvl w:ilvl="0">
      <w:start w:val="5"/>
      <w:numFmt w:val="lowerLetter"/>
      <w:lvlText w:val="%1)"/>
      <w:lvlJc w:val="left"/>
      <w:pPr>
        <w:ind w:left="569" w:hanging="309"/>
      </w:pPr>
      <w:rPr>
        <w:rFonts w:ascii="Times New Roman" w:hAnsi="Times New Roman" w:cs="Times New Roman" w:hint="default"/>
        <w:b w:val="0"/>
        <w:bCs w:val="0"/>
        <w:spacing w:val="-2"/>
        <w:sz w:val="23"/>
        <w:szCs w:val="23"/>
      </w:rPr>
    </w:lvl>
    <w:lvl w:ilvl="1">
      <w:numFmt w:val="bullet"/>
      <w:lvlText w:val="•"/>
      <w:lvlJc w:val="left"/>
      <w:pPr>
        <w:ind w:left="1466" w:hanging="309"/>
      </w:pPr>
      <w:rPr>
        <w:rFonts w:hint="default"/>
      </w:rPr>
    </w:lvl>
    <w:lvl w:ilvl="2">
      <w:numFmt w:val="bullet"/>
      <w:lvlText w:val="•"/>
      <w:lvlJc w:val="left"/>
      <w:pPr>
        <w:ind w:left="2364" w:hanging="309"/>
      </w:pPr>
      <w:rPr>
        <w:rFonts w:hint="default"/>
      </w:rPr>
    </w:lvl>
    <w:lvl w:ilvl="3">
      <w:numFmt w:val="bullet"/>
      <w:lvlText w:val="•"/>
      <w:lvlJc w:val="left"/>
      <w:pPr>
        <w:ind w:left="3261" w:hanging="309"/>
      </w:pPr>
      <w:rPr>
        <w:rFonts w:hint="default"/>
      </w:rPr>
    </w:lvl>
    <w:lvl w:ilvl="4">
      <w:numFmt w:val="bullet"/>
      <w:lvlText w:val="•"/>
      <w:lvlJc w:val="left"/>
      <w:pPr>
        <w:ind w:left="4159" w:hanging="309"/>
      </w:pPr>
      <w:rPr>
        <w:rFonts w:hint="default"/>
      </w:rPr>
    </w:lvl>
    <w:lvl w:ilvl="5">
      <w:numFmt w:val="bullet"/>
      <w:lvlText w:val="•"/>
      <w:lvlJc w:val="left"/>
      <w:pPr>
        <w:ind w:left="5056" w:hanging="309"/>
      </w:pPr>
      <w:rPr>
        <w:rFonts w:hint="default"/>
      </w:rPr>
    </w:lvl>
    <w:lvl w:ilvl="6">
      <w:numFmt w:val="bullet"/>
      <w:lvlText w:val="•"/>
      <w:lvlJc w:val="left"/>
      <w:pPr>
        <w:ind w:left="5954" w:hanging="309"/>
      </w:pPr>
      <w:rPr>
        <w:rFonts w:hint="default"/>
      </w:rPr>
    </w:lvl>
    <w:lvl w:ilvl="7">
      <w:numFmt w:val="bullet"/>
      <w:lvlText w:val="•"/>
      <w:lvlJc w:val="left"/>
      <w:pPr>
        <w:ind w:left="6851" w:hanging="309"/>
      </w:pPr>
      <w:rPr>
        <w:rFonts w:hint="default"/>
      </w:rPr>
    </w:lvl>
    <w:lvl w:ilvl="8">
      <w:numFmt w:val="bullet"/>
      <w:lvlText w:val="•"/>
      <w:lvlJc w:val="left"/>
      <w:pPr>
        <w:ind w:left="7749" w:hanging="309"/>
      </w:pPr>
      <w:rPr>
        <w:rFonts w:hint="default"/>
      </w:r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(%1)"/>
      <w:lvlJc w:val="left"/>
      <w:pPr>
        <w:ind w:left="664" w:hanging="428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start w:val="1"/>
      <w:numFmt w:val="decimal"/>
      <w:lvlText w:val="(%2)"/>
      <w:lvlJc w:val="left"/>
      <w:pPr>
        <w:ind w:left="664" w:hanging="360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2">
      <w:numFmt w:val="bullet"/>
      <w:lvlText w:val="•"/>
      <w:lvlJc w:val="left"/>
      <w:pPr>
        <w:ind w:left="1651" w:hanging="360"/>
      </w:pPr>
    </w:lvl>
    <w:lvl w:ilvl="3">
      <w:numFmt w:val="bullet"/>
      <w:lvlText w:val="•"/>
      <w:lvlJc w:val="left"/>
      <w:pPr>
        <w:ind w:left="2637" w:hanging="360"/>
      </w:pPr>
    </w:lvl>
    <w:lvl w:ilvl="4">
      <w:numFmt w:val="bullet"/>
      <w:lvlText w:val="•"/>
      <w:lvlJc w:val="left"/>
      <w:pPr>
        <w:ind w:left="3624" w:hanging="360"/>
      </w:pPr>
    </w:lvl>
    <w:lvl w:ilvl="5">
      <w:numFmt w:val="bullet"/>
      <w:lvlText w:val="•"/>
      <w:lvlJc w:val="left"/>
      <w:pPr>
        <w:ind w:left="4611" w:hanging="360"/>
      </w:pPr>
    </w:lvl>
    <w:lvl w:ilvl="6">
      <w:numFmt w:val="bullet"/>
      <w:lvlText w:val="•"/>
      <w:lvlJc w:val="left"/>
      <w:pPr>
        <w:ind w:left="5597" w:hanging="360"/>
      </w:pPr>
    </w:lvl>
    <w:lvl w:ilvl="7">
      <w:numFmt w:val="bullet"/>
      <w:lvlText w:val="•"/>
      <w:lvlJc w:val="left"/>
      <w:pPr>
        <w:ind w:left="6584" w:hanging="360"/>
      </w:pPr>
    </w:lvl>
    <w:lvl w:ilvl="8">
      <w:numFmt w:val="bullet"/>
      <w:lvlText w:val="•"/>
      <w:lvlJc w:val="left"/>
      <w:pPr>
        <w:ind w:left="7571" w:hanging="360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(%1)"/>
      <w:lvlJc w:val="left"/>
      <w:pPr>
        <w:ind w:left="544" w:hanging="428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start w:val="1"/>
      <w:numFmt w:val="decimal"/>
      <w:lvlText w:val="(%2)"/>
      <w:lvlJc w:val="left"/>
      <w:pPr>
        <w:ind w:left="719" w:hanging="360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2">
      <w:numFmt w:val="bullet"/>
      <w:lvlText w:val="•"/>
      <w:lvlJc w:val="left"/>
      <w:pPr>
        <w:ind w:left="892" w:hanging="360"/>
      </w:pPr>
    </w:lvl>
    <w:lvl w:ilvl="3">
      <w:numFmt w:val="bullet"/>
      <w:lvlText w:val="•"/>
      <w:lvlJc w:val="left"/>
      <w:pPr>
        <w:ind w:left="1948" w:hanging="360"/>
      </w:pPr>
    </w:lvl>
    <w:lvl w:ilvl="4">
      <w:numFmt w:val="bullet"/>
      <w:lvlText w:val="•"/>
      <w:lvlJc w:val="left"/>
      <w:pPr>
        <w:ind w:left="3005" w:hanging="360"/>
      </w:pPr>
    </w:lvl>
    <w:lvl w:ilvl="5">
      <w:numFmt w:val="bullet"/>
      <w:lvlText w:val="•"/>
      <w:lvlJc w:val="left"/>
      <w:pPr>
        <w:ind w:left="4061" w:hanging="360"/>
      </w:pPr>
    </w:lvl>
    <w:lvl w:ilvl="6">
      <w:numFmt w:val="bullet"/>
      <w:lvlText w:val="•"/>
      <w:lvlJc w:val="left"/>
      <w:pPr>
        <w:ind w:left="5118" w:hanging="360"/>
      </w:pPr>
    </w:lvl>
    <w:lvl w:ilvl="7">
      <w:numFmt w:val="bullet"/>
      <w:lvlText w:val="•"/>
      <w:lvlJc w:val="left"/>
      <w:pPr>
        <w:ind w:left="6174" w:hanging="360"/>
      </w:pPr>
    </w:lvl>
    <w:lvl w:ilvl="8">
      <w:numFmt w:val="bullet"/>
      <w:lvlText w:val="•"/>
      <w:lvlJc w:val="left"/>
      <w:pPr>
        <w:ind w:left="7231" w:hanging="360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(%1)"/>
      <w:lvlJc w:val="left"/>
      <w:pPr>
        <w:ind w:left="117" w:hanging="340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039" w:hanging="340"/>
      </w:pPr>
    </w:lvl>
    <w:lvl w:ilvl="2">
      <w:numFmt w:val="bullet"/>
      <w:lvlText w:val="•"/>
      <w:lvlJc w:val="left"/>
      <w:pPr>
        <w:ind w:left="1962" w:hanging="340"/>
      </w:pPr>
    </w:lvl>
    <w:lvl w:ilvl="3">
      <w:numFmt w:val="bullet"/>
      <w:lvlText w:val="•"/>
      <w:lvlJc w:val="left"/>
      <w:pPr>
        <w:ind w:left="2885" w:hanging="340"/>
      </w:pPr>
    </w:lvl>
    <w:lvl w:ilvl="4">
      <w:numFmt w:val="bullet"/>
      <w:lvlText w:val="•"/>
      <w:lvlJc w:val="left"/>
      <w:pPr>
        <w:ind w:left="3808" w:hanging="340"/>
      </w:pPr>
    </w:lvl>
    <w:lvl w:ilvl="5">
      <w:numFmt w:val="bullet"/>
      <w:lvlText w:val="•"/>
      <w:lvlJc w:val="left"/>
      <w:pPr>
        <w:ind w:left="4730" w:hanging="340"/>
      </w:pPr>
    </w:lvl>
    <w:lvl w:ilvl="6">
      <w:numFmt w:val="bullet"/>
      <w:lvlText w:val="•"/>
      <w:lvlJc w:val="left"/>
      <w:pPr>
        <w:ind w:left="5653" w:hanging="340"/>
      </w:pPr>
    </w:lvl>
    <w:lvl w:ilvl="7">
      <w:numFmt w:val="bullet"/>
      <w:lvlText w:val="•"/>
      <w:lvlJc w:val="left"/>
      <w:pPr>
        <w:ind w:left="6576" w:hanging="340"/>
      </w:pPr>
    </w:lvl>
    <w:lvl w:ilvl="8">
      <w:numFmt w:val="bullet"/>
      <w:lvlText w:val="•"/>
      <w:lvlJc w:val="left"/>
      <w:pPr>
        <w:ind w:left="7498" w:hanging="340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"/>
      <w:lvlJc w:val="left"/>
      <w:pPr>
        <w:ind w:left="952" w:hanging="43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04" w:hanging="43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600" w:hanging="648"/>
      </w:pPr>
      <w:rPr>
        <w:rFonts w:ascii="Times New Roman" w:hAnsi="Times New Roman" w:cs="Times New Roman"/>
        <w:b w:val="0"/>
        <w:bCs w:val="0"/>
        <w:spacing w:val="-1"/>
        <w:w w:val="98"/>
        <w:sz w:val="24"/>
        <w:szCs w:val="24"/>
      </w:rPr>
    </w:lvl>
    <w:lvl w:ilvl="3">
      <w:numFmt w:val="bullet"/>
      <w:lvlText w:val="•"/>
      <w:lvlJc w:val="left"/>
      <w:pPr>
        <w:ind w:left="3353" w:hanging="648"/>
      </w:pPr>
    </w:lvl>
    <w:lvl w:ilvl="4">
      <w:numFmt w:val="bullet"/>
      <w:lvlText w:val="•"/>
      <w:lvlJc w:val="left"/>
      <w:pPr>
        <w:ind w:left="4229" w:hanging="648"/>
      </w:pPr>
    </w:lvl>
    <w:lvl w:ilvl="5">
      <w:numFmt w:val="bullet"/>
      <w:lvlText w:val="•"/>
      <w:lvlJc w:val="left"/>
      <w:pPr>
        <w:ind w:left="5105" w:hanging="648"/>
      </w:pPr>
    </w:lvl>
    <w:lvl w:ilvl="6">
      <w:numFmt w:val="bullet"/>
      <w:lvlText w:val="•"/>
      <w:lvlJc w:val="left"/>
      <w:pPr>
        <w:ind w:left="5981" w:hanging="648"/>
      </w:pPr>
    </w:lvl>
    <w:lvl w:ilvl="7">
      <w:numFmt w:val="bullet"/>
      <w:lvlText w:val="•"/>
      <w:lvlJc w:val="left"/>
      <w:pPr>
        <w:ind w:left="6857" w:hanging="648"/>
      </w:pPr>
    </w:lvl>
    <w:lvl w:ilvl="8">
      <w:numFmt w:val="bullet"/>
      <w:lvlText w:val="•"/>
      <w:lvlJc w:val="left"/>
      <w:pPr>
        <w:ind w:left="7734" w:hanging="648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"/>
      <w:lvlJc w:val="left"/>
      <w:pPr>
        <w:ind w:left="871" w:hanging="57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71" w:hanging="576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start w:val="1"/>
      <w:numFmt w:val="decimal"/>
      <w:lvlText w:val="%1.%2.%3"/>
      <w:lvlJc w:val="left"/>
      <w:pPr>
        <w:ind w:left="871" w:hanging="567"/>
      </w:pPr>
      <w:rPr>
        <w:rFonts w:ascii="Times New Roman" w:hAnsi="Times New Roman" w:cs="Times New Roman"/>
        <w:b/>
        <w:bCs/>
        <w:spacing w:val="-1"/>
        <w:w w:val="98"/>
        <w:sz w:val="26"/>
        <w:szCs w:val="26"/>
      </w:rPr>
    </w:lvl>
    <w:lvl w:ilvl="3">
      <w:start w:val="1"/>
      <w:numFmt w:val="upperRoman"/>
      <w:lvlText w:val="%4."/>
      <w:lvlJc w:val="left"/>
      <w:pPr>
        <w:ind w:left="936" w:hanging="214"/>
      </w:pPr>
      <w:rPr>
        <w:rFonts w:ascii="Times New Roman" w:hAnsi="Times New Roman" w:cs="Times New Roman"/>
        <w:b/>
        <w:bCs/>
        <w:color w:val="818181"/>
        <w:sz w:val="24"/>
        <w:szCs w:val="24"/>
      </w:rPr>
    </w:lvl>
    <w:lvl w:ilvl="4">
      <w:numFmt w:val="bullet"/>
      <w:lvlText w:val="•"/>
      <w:lvlJc w:val="left"/>
      <w:pPr>
        <w:ind w:left="3054" w:hanging="214"/>
      </w:pPr>
    </w:lvl>
    <w:lvl w:ilvl="5">
      <w:numFmt w:val="bullet"/>
      <w:lvlText w:val="•"/>
      <w:lvlJc w:val="left"/>
      <w:pPr>
        <w:ind w:left="4112" w:hanging="214"/>
      </w:pPr>
    </w:lvl>
    <w:lvl w:ilvl="6">
      <w:numFmt w:val="bullet"/>
      <w:lvlText w:val="•"/>
      <w:lvlJc w:val="left"/>
      <w:pPr>
        <w:ind w:left="5171" w:hanging="214"/>
      </w:pPr>
    </w:lvl>
    <w:lvl w:ilvl="7">
      <w:numFmt w:val="bullet"/>
      <w:lvlText w:val="•"/>
      <w:lvlJc w:val="left"/>
      <w:pPr>
        <w:ind w:left="6230" w:hanging="214"/>
      </w:pPr>
    </w:lvl>
    <w:lvl w:ilvl="8">
      <w:numFmt w:val="bullet"/>
      <w:lvlText w:val="•"/>
      <w:lvlJc w:val="left"/>
      <w:pPr>
        <w:ind w:left="7289" w:hanging="214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588" w:hanging="28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73" w:hanging="284"/>
      </w:pPr>
    </w:lvl>
    <w:lvl w:ilvl="2">
      <w:numFmt w:val="bullet"/>
      <w:lvlText w:val="•"/>
      <w:lvlJc w:val="left"/>
      <w:pPr>
        <w:ind w:left="2359" w:hanging="284"/>
      </w:pPr>
    </w:lvl>
    <w:lvl w:ilvl="3">
      <w:numFmt w:val="bullet"/>
      <w:lvlText w:val="•"/>
      <w:lvlJc w:val="left"/>
      <w:pPr>
        <w:ind w:left="3245" w:hanging="284"/>
      </w:pPr>
    </w:lvl>
    <w:lvl w:ilvl="4">
      <w:numFmt w:val="bullet"/>
      <w:lvlText w:val="•"/>
      <w:lvlJc w:val="left"/>
      <w:pPr>
        <w:ind w:left="4131" w:hanging="284"/>
      </w:pPr>
    </w:lvl>
    <w:lvl w:ilvl="5">
      <w:numFmt w:val="bullet"/>
      <w:lvlText w:val="•"/>
      <w:lvlJc w:val="left"/>
      <w:pPr>
        <w:ind w:left="5017" w:hanging="284"/>
      </w:pPr>
    </w:lvl>
    <w:lvl w:ilvl="6">
      <w:numFmt w:val="bullet"/>
      <w:lvlText w:val="•"/>
      <w:lvlJc w:val="left"/>
      <w:pPr>
        <w:ind w:left="5903" w:hanging="284"/>
      </w:pPr>
    </w:lvl>
    <w:lvl w:ilvl="7">
      <w:numFmt w:val="bullet"/>
      <w:lvlText w:val="•"/>
      <w:lvlJc w:val="left"/>
      <w:pPr>
        <w:ind w:left="6788" w:hanging="284"/>
      </w:pPr>
    </w:lvl>
    <w:lvl w:ilvl="8">
      <w:numFmt w:val="bullet"/>
      <w:lvlText w:val="•"/>
      <w:lvlJc w:val="left"/>
      <w:pPr>
        <w:ind w:left="7674" w:hanging="284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"/>
      <w:lvlJc w:val="left"/>
      <w:pPr>
        <w:ind w:left="1006" w:hanging="284"/>
      </w:pPr>
      <w:rPr>
        <w:rFonts w:ascii="Symbol" w:hAnsi="Symbol"/>
        <w:b w:val="0"/>
        <w:color w:val="818181"/>
        <w:sz w:val="24"/>
      </w:rPr>
    </w:lvl>
    <w:lvl w:ilvl="1">
      <w:numFmt w:val="bullet"/>
      <w:lvlText w:val="•"/>
      <w:lvlJc w:val="left"/>
      <w:pPr>
        <w:ind w:left="1874" w:hanging="284"/>
      </w:pPr>
    </w:lvl>
    <w:lvl w:ilvl="2">
      <w:numFmt w:val="bullet"/>
      <w:lvlText w:val="•"/>
      <w:lvlJc w:val="left"/>
      <w:pPr>
        <w:ind w:left="2742" w:hanging="284"/>
      </w:pPr>
    </w:lvl>
    <w:lvl w:ilvl="3">
      <w:numFmt w:val="bullet"/>
      <w:lvlText w:val="•"/>
      <w:lvlJc w:val="left"/>
      <w:pPr>
        <w:ind w:left="3610" w:hanging="284"/>
      </w:pPr>
    </w:lvl>
    <w:lvl w:ilvl="4">
      <w:numFmt w:val="bullet"/>
      <w:lvlText w:val="•"/>
      <w:lvlJc w:val="left"/>
      <w:pPr>
        <w:ind w:left="4478" w:hanging="284"/>
      </w:pPr>
    </w:lvl>
    <w:lvl w:ilvl="5">
      <w:numFmt w:val="bullet"/>
      <w:lvlText w:val="•"/>
      <w:lvlJc w:val="left"/>
      <w:pPr>
        <w:ind w:left="5346" w:hanging="284"/>
      </w:pPr>
    </w:lvl>
    <w:lvl w:ilvl="6">
      <w:numFmt w:val="bullet"/>
      <w:lvlText w:val="•"/>
      <w:lvlJc w:val="left"/>
      <w:pPr>
        <w:ind w:left="6214" w:hanging="284"/>
      </w:pPr>
    </w:lvl>
    <w:lvl w:ilvl="7">
      <w:numFmt w:val="bullet"/>
      <w:lvlText w:val="•"/>
      <w:lvlJc w:val="left"/>
      <w:pPr>
        <w:ind w:left="7082" w:hanging="284"/>
      </w:pPr>
    </w:lvl>
    <w:lvl w:ilvl="8">
      <w:numFmt w:val="bullet"/>
      <w:lvlText w:val="•"/>
      <w:lvlJc w:val="left"/>
      <w:pPr>
        <w:ind w:left="7950" w:hanging="284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"/>
      <w:lvlJc w:val="left"/>
      <w:pPr>
        <w:ind w:left="287" w:hanging="180"/>
      </w:pPr>
      <w:rPr>
        <w:rFonts w:ascii="Times New Roman" w:hAnsi="Times New Roman" w:cs="Times New Roman"/>
        <w:b/>
        <w:bCs/>
        <w:color w:val="818181"/>
        <w:sz w:val="24"/>
        <w:szCs w:val="24"/>
      </w:rPr>
    </w:lvl>
    <w:lvl w:ilvl="1">
      <w:numFmt w:val="bullet"/>
      <w:lvlText w:val="•"/>
      <w:lvlJc w:val="left"/>
      <w:pPr>
        <w:ind w:left="1073" w:hanging="180"/>
      </w:pPr>
    </w:lvl>
    <w:lvl w:ilvl="2">
      <w:numFmt w:val="bullet"/>
      <w:lvlText w:val="•"/>
      <w:lvlJc w:val="left"/>
      <w:pPr>
        <w:ind w:left="1860" w:hanging="180"/>
      </w:pPr>
    </w:lvl>
    <w:lvl w:ilvl="3">
      <w:numFmt w:val="bullet"/>
      <w:lvlText w:val="•"/>
      <w:lvlJc w:val="left"/>
      <w:pPr>
        <w:ind w:left="2647" w:hanging="180"/>
      </w:pPr>
    </w:lvl>
    <w:lvl w:ilvl="4">
      <w:numFmt w:val="bullet"/>
      <w:lvlText w:val="•"/>
      <w:lvlJc w:val="left"/>
      <w:pPr>
        <w:ind w:left="3434" w:hanging="180"/>
      </w:pPr>
    </w:lvl>
    <w:lvl w:ilvl="5">
      <w:numFmt w:val="bullet"/>
      <w:lvlText w:val="•"/>
      <w:lvlJc w:val="left"/>
      <w:pPr>
        <w:ind w:left="4221" w:hanging="180"/>
      </w:pPr>
    </w:lvl>
    <w:lvl w:ilvl="6">
      <w:numFmt w:val="bullet"/>
      <w:lvlText w:val="•"/>
      <w:lvlJc w:val="left"/>
      <w:pPr>
        <w:ind w:left="5008" w:hanging="180"/>
      </w:pPr>
    </w:lvl>
    <w:lvl w:ilvl="7">
      <w:numFmt w:val="bullet"/>
      <w:lvlText w:val="•"/>
      <w:lvlJc w:val="left"/>
      <w:pPr>
        <w:ind w:left="5795" w:hanging="180"/>
      </w:pPr>
    </w:lvl>
    <w:lvl w:ilvl="8">
      <w:numFmt w:val="bullet"/>
      <w:lvlText w:val="•"/>
      <w:lvlJc w:val="left"/>
      <w:pPr>
        <w:ind w:left="6581" w:hanging="180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"/>
      <w:lvlJc w:val="left"/>
      <w:pPr>
        <w:ind w:left="283" w:hanging="284"/>
      </w:pPr>
      <w:rPr>
        <w:rFonts w:ascii="Symbol" w:hAnsi="Symbol"/>
        <w:b w:val="0"/>
        <w:color w:val="818181"/>
        <w:sz w:val="24"/>
      </w:rPr>
    </w:lvl>
    <w:lvl w:ilvl="1">
      <w:numFmt w:val="bullet"/>
      <w:lvlText w:val="•"/>
      <w:lvlJc w:val="left"/>
      <w:pPr>
        <w:ind w:left="691" w:hanging="284"/>
      </w:pPr>
    </w:lvl>
    <w:lvl w:ilvl="2">
      <w:numFmt w:val="bullet"/>
      <w:lvlText w:val="•"/>
      <w:lvlJc w:val="left"/>
      <w:pPr>
        <w:ind w:left="1099" w:hanging="284"/>
      </w:pPr>
    </w:lvl>
    <w:lvl w:ilvl="3">
      <w:numFmt w:val="bullet"/>
      <w:lvlText w:val="•"/>
      <w:lvlJc w:val="left"/>
      <w:pPr>
        <w:ind w:left="1507" w:hanging="284"/>
      </w:pPr>
    </w:lvl>
    <w:lvl w:ilvl="4">
      <w:numFmt w:val="bullet"/>
      <w:lvlText w:val="•"/>
      <w:lvlJc w:val="left"/>
      <w:pPr>
        <w:ind w:left="1915" w:hanging="284"/>
      </w:pPr>
    </w:lvl>
    <w:lvl w:ilvl="5">
      <w:numFmt w:val="bullet"/>
      <w:lvlText w:val="•"/>
      <w:lvlJc w:val="left"/>
      <w:pPr>
        <w:ind w:left="2323" w:hanging="284"/>
      </w:pPr>
    </w:lvl>
    <w:lvl w:ilvl="6">
      <w:numFmt w:val="bullet"/>
      <w:lvlText w:val="•"/>
      <w:lvlJc w:val="left"/>
      <w:pPr>
        <w:ind w:left="2731" w:hanging="284"/>
      </w:pPr>
    </w:lvl>
    <w:lvl w:ilvl="7">
      <w:numFmt w:val="bullet"/>
      <w:lvlText w:val="•"/>
      <w:lvlJc w:val="left"/>
      <w:pPr>
        <w:ind w:left="3139" w:hanging="284"/>
      </w:pPr>
    </w:lvl>
    <w:lvl w:ilvl="8">
      <w:numFmt w:val="bullet"/>
      <w:lvlText w:val="•"/>
      <w:lvlJc w:val="left"/>
      <w:pPr>
        <w:ind w:left="3547" w:hanging="284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"/>
      <w:lvlJc w:val="left"/>
      <w:pPr>
        <w:ind w:left="283" w:hanging="284"/>
      </w:pPr>
      <w:rPr>
        <w:rFonts w:ascii="Symbol" w:hAnsi="Symbol"/>
        <w:b w:val="0"/>
        <w:color w:val="818181"/>
        <w:sz w:val="24"/>
      </w:rPr>
    </w:lvl>
    <w:lvl w:ilvl="1">
      <w:numFmt w:val="bullet"/>
      <w:lvlText w:val="•"/>
      <w:lvlJc w:val="left"/>
      <w:pPr>
        <w:ind w:left="569" w:hanging="284"/>
      </w:pPr>
    </w:lvl>
    <w:lvl w:ilvl="2">
      <w:numFmt w:val="bullet"/>
      <w:lvlText w:val="•"/>
      <w:lvlJc w:val="left"/>
      <w:pPr>
        <w:ind w:left="855" w:hanging="284"/>
      </w:pPr>
    </w:lvl>
    <w:lvl w:ilvl="3">
      <w:numFmt w:val="bullet"/>
      <w:lvlText w:val="•"/>
      <w:lvlJc w:val="left"/>
      <w:pPr>
        <w:ind w:left="1142" w:hanging="284"/>
      </w:pPr>
    </w:lvl>
    <w:lvl w:ilvl="4">
      <w:numFmt w:val="bullet"/>
      <w:lvlText w:val="•"/>
      <w:lvlJc w:val="left"/>
      <w:pPr>
        <w:ind w:left="1428" w:hanging="284"/>
      </w:pPr>
    </w:lvl>
    <w:lvl w:ilvl="5">
      <w:numFmt w:val="bullet"/>
      <w:lvlText w:val="•"/>
      <w:lvlJc w:val="left"/>
      <w:pPr>
        <w:ind w:left="1714" w:hanging="284"/>
      </w:pPr>
    </w:lvl>
    <w:lvl w:ilvl="6">
      <w:numFmt w:val="bullet"/>
      <w:lvlText w:val="•"/>
      <w:lvlJc w:val="left"/>
      <w:pPr>
        <w:ind w:left="2001" w:hanging="284"/>
      </w:pPr>
    </w:lvl>
    <w:lvl w:ilvl="7">
      <w:numFmt w:val="bullet"/>
      <w:lvlText w:val="•"/>
      <w:lvlJc w:val="left"/>
      <w:pPr>
        <w:ind w:left="2287" w:hanging="284"/>
      </w:pPr>
    </w:lvl>
    <w:lvl w:ilvl="8">
      <w:numFmt w:val="bullet"/>
      <w:lvlText w:val="•"/>
      <w:lvlJc w:val="left"/>
      <w:pPr>
        <w:ind w:left="2573" w:hanging="284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"/>
      <w:lvlJc w:val="left"/>
      <w:pPr>
        <w:ind w:left="283" w:hanging="284"/>
      </w:pPr>
      <w:rPr>
        <w:rFonts w:ascii="Symbol" w:hAnsi="Symbol"/>
        <w:b w:val="0"/>
        <w:color w:val="818181"/>
        <w:sz w:val="24"/>
      </w:rPr>
    </w:lvl>
    <w:lvl w:ilvl="1">
      <w:numFmt w:val="bullet"/>
      <w:lvlText w:val="•"/>
      <w:lvlJc w:val="left"/>
      <w:pPr>
        <w:ind w:left="620" w:hanging="284"/>
      </w:pPr>
    </w:lvl>
    <w:lvl w:ilvl="2">
      <w:numFmt w:val="bullet"/>
      <w:lvlText w:val="•"/>
      <w:lvlJc w:val="left"/>
      <w:pPr>
        <w:ind w:left="956" w:hanging="284"/>
      </w:pPr>
    </w:lvl>
    <w:lvl w:ilvl="3">
      <w:numFmt w:val="bullet"/>
      <w:lvlText w:val="•"/>
      <w:lvlJc w:val="left"/>
      <w:pPr>
        <w:ind w:left="1293" w:hanging="284"/>
      </w:pPr>
    </w:lvl>
    <w:lvl w:ilvl="4">
      <w:numFmt w:val="bullet"/>
      <w:lvlText w:val="•"/>
      <w:lvlJc w:val="left"/>
      <w:pPr>
        <w:ind w:left="1630" w:hanging="284"/>
      </w:pPr>
    </w:lvl>
    <w:lvl w:ilvl="5">
      <w:numFmt w:val="bullet"/>
      <w:lvlText w:val="•"/>
      <w:lvlJc w:val="left"/>
      <w:pPr>
        <w:ind w:left="1967" w:hanging="284"/>
      </w:pPr>
    </w:lvl>
    <w:lvl w:ilvl="6">
      <w:numFmt w:val="bullet"/>
      <w:lvlText w:val="•"/>
      <w:lvlJc w:val="left"/>
      <w:pPr>
        <w:ind w:left="2304" w:hanging="284"/>
      </w:pPr>
    </w:lvl>
    <w:lvl w:ilvl="7">
      <w:numFmt w:val="bullet"/>
      <w:lvlText w:val="•"/>
      <w:lvlJc w:val="left"/>
      <w:pPr>
        <w:ind w:left="2641" w:hanging="284"/>
      </w:pPr>
    </w:lvl>
    <w:lvl w:ilvl="8">
      <w:numFmt w:val="bullet"/>
      <w:lvlText w:val="•"/>
      <w:lvlJc w:val="left"/>
      <w:pPr>
        <w:ind w:left="2978" w:hanging="284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176" w:hanging="4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6"/>
      <w:numFmt w:val="decimal"/>
      <w:lvlText w:val="%2."/>
      <w:lvlJc w:val="left"/>
      <w:pPr>
        <w:ind w:left="7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086" w:hanging="360"/>
      </w:pPr>
    </w:lvl>
    <w:lvl w:ilvl="3">
      <w:numFmt w:val="bullet"/>
      <w:lvlText w:val="•"/>
      <w:lvlJc w:val="left"/>
      <w:pPr>
        <w:ind w:left="2996" w:hanging="360"/>
      </w:pPr>
    </w:lvl>
    <w:lvl w:ilvl="4">
      <w:numFmt w:val="bullet"/>
      <w:lvlText w:val="•"/>
      <w:lvlJc w:val="left"/>
      <w:pPr>
        <w:ind w:left="3906" w:hanging="360"/>
      </w:pPr>
    </w:lvl>
    <w:lvl w:ilvl="5">
      <w:numFmt w:val="bullet"/>
      <w:lvlText w:val="•"/>
      <w:lvlJc w:val="left"/>
      <w:pPr>
        <w:ind w:left="4816" w:hanging="360"/>
      </w:pPr>
    </w:lvl>
    <w:lvl w:ilvl="6">
      <w:numFmt w:val="bullet"/>
      <w:lvlText w:val="•"/>
      <w:lvlJc w:val="left"/>
      <w:pPr>
        <w:ind w:left="5726" w:hanging="360"/>
      </w:pPr>
    </w:lvl>
    <w:lvl w:ilvl="7">
      <w:numFmt w:val="bullet"/>
      <w:lvlText w:val="•"/>
      <w:lvlJc w:val="left"/>
      <w:pPr>
        <w:ind w:left="6636" w:hanging="360"/>
      </w:pPr>
    </w:lvl>
    <w:lvl w:ilvl="8">
      <w:numFmt w:val="bullet"/>
      <w:lvlText w:val="•"/>
      <w:lvlJc w:val="left"/>
      <w:pPr>
        <w:ind w:left="7546" w:hanging="360"/>
      </w:pPr>
    </w:lvl>
  </w:abstractNum>
  <w:abstractNum w:abstractNumId="19" w15:restartNumberingAfterBreak="0">
    <w:nsid w:val="03CD72A5"/>
    <w:multiLevelType w:val="multilevel"/>
    <w:tmpl w:val="19D2F08C"/>
    <w:lvl w:ilvl="0">
      <w:start w:val="1"/>
      <w:numFmt w:val="decimal"/>
      <w:lvlText w:val="(%1)"/>
      <w:lvlJc w:val="left"/>
      <w:pPr>
        <w:ind w:left="237" w:hanging="357"/>
      </w:pPr>
      <w:rPr>
        <w:rFonts w:hint="default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abstractNum w:abstractNumId="20" w15:restartNumberingAfterBreak="0">
    <w:nsid w:val="0ADA0B31"/>
    <w:multiLevelType w:val="hybridMultilevel"/>
    <w:tmpl w:val="306E6F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8817F8"/>
    <w:multiLevelType w:val="multilevel"/>
    <w:tmpl w:val="19D2F08C"/>
    <w:lvl w:ilvl="0">
      <w:start w:val="1"/>
      <w:numFmt w:val="decimal"/>
      <w:lvlText w:val="(%1)"/>
      <w:lvlJc w:val="left"/>
      <w:pPr>
        <w:ind w:left="237" w:hanging="357"/>
      </w:pPr>
      <w:rPr>
        <w:rFonts w:hint="default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abstractNum w:abstractNumId="22" w15:restartNumberingAfterBreak="0">
    <w:nsid w:val="0E173430"/>
    <w:multiLevelType w:val="multilevel"/>
    <w:tmpl w:val="19D2F08C"/>
    <w:lvl w:ilvl="0">
      <w:start w:val="1"/>
      <w:numFmt w:val="decimal"/>
      <w:lvlText w:val="(%1)"/>
      <w:lvlJc w:val="left"/>
      <w:pPr>
        <w:ind w:left="237" w:hanging="357"/>
      </w:pPr>
      <w:rPr>
        <w:rFonts w:hint="default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abstractNum w:abstractNumId="23" w15:restartNumberingAfterBreak="0">
    <w:nsid w:val="0E7378FC"/>
    <w:multiLevelType w:val="multilevel"/>
    <w:tmpl w:val="19D2F08C"/>
    <w:lvl w:ilvl="0">
      <w:start w:val="1"/>
      <w:numFmt w:val="decimal"/>
      <w:lvlText w:val="(%1)"/>
      <w:lvlJc w:val="left"/>
      <w:pPr>
        <w:ind w:left="237" w:hanging="357"/>
      </w:pPr>
      <w:rPr>
        <w:rFonts w:hint="default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abstractNum w:abstractNumId="24" w15:restartNumberingAfterBreak="0">
    <w:nsid w:val="0F5A20FA"/>
    <w:multiLevelType w:val="hybridMultilevel"/>
    <w:tmpl w:val="E80E1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A14D5D"/>
    <w:multiLevelType w:val="multilevel"/>
    <w:tmpl w:val="2C005CBE"/>
    <w:lvl w:ilvl="0">
      <w:start w:val="1"/>
      <w:numFmt w:val="lowerLetter"/>
      <w:lvlText w:val="%1)"/>
      <w:lvlJc w:val="left"/>
      <w:pPr>
        <w:ind w:left="563" w:hanging="290"/>
      </w:pPr>
      <w:rPr>
        <w:b w:val="0"/>
        <w:bCs w:val="0"/>
        <w:spacing w:val="-1"/>
        <w:sz w:val="23"/>
        <w:szCs w:val="23"/>
      </w:rPr>
    </w:lvl>
    <w:lvl w:ilvl="1">
      <w:numFmt w:val="bullet"/>
      <w:lvlText w:val="•"/>
      <w:lvlJc w:val="left"/>
      <w:pPr>
        <w:ind w:left="1493" w:hanging="290"/>
      </w:pPr>
    </w:lvl>
    <w:lvl w:ilvl="2">
      <w:numFmt w:val="bullet"/>
      <w:lvlText w:val="•"/>
      <w:lvlJc w:val="left"/>
      <w:pPr>
        <w:ind w:left="2423" w:hanging="290"/>
      </w:pPr>
    </w:lvl>
    <w:lvl w:ilvl="3">
      <w:numFmt w:val="bullet"/>
      <w:lvlText w:val="•"/>
      <w:lvlJc w:val="left"/>
      <w:pPr>
        <w:ind w:left="3353" w:hanging="290"/>
      </w:pPr>
    </w:lvl>
    <w:lvl w:ilvl="4">
      <w:numFmt w:val="bullet"/>
      <w:lvlText w:val="•"/>
      <w:lvlJc w:val="left"/>
      <w:pPr>
        <w:ind w:left="4283" w:hanging="290"/>
      </w:pPr>
    </w:lvl>
    <w:lvl w:ilvl="5">
      <w:numFmt w:val="bullet"/>
      <w:lvlText w:val="•"/>
      <w:lvlJc w:val="left"/>
      <w:pPr>
        <w:ind w:left="5214" w:hanging="290"/>
      </w:pPr>
    </w:lvl>
    <w:lvl w:ilvl="6">
      <w:numFmt w:val="bullet"/>
      <w:lvlText w:val="•"/>
      <w:lvlJc w:val="left"/>
      <w:pPr>
        <w:ind w:left="6144" w:hanging="290"/>
      </w:pPr>
    </w:lvl>
    <w:lvl w:ilvl="7">
      <w:numFmt w:val="bullet"/>
      <w:lvlText w:val="•"/>
      <w:lvlJc w:val="left"/>
      <w:pPr>
        <w:ind w:left="7074" w:hanging="290"/>
      </w:pPr>
    </w:lvl>
    <w:lvl w:ilvl="8">
      <w:numFmt w:val="bullet"/>
      <w:lvlText w:val="•"/>
      <w:lvlJc w:val="left"/>
      <w:pPr>
        <w:ind w:left="8004" w:hanging="290"/>
      </w:pPr>
    </w:lvl>
  </w:abstractNum>
  <w:abstractNum w:abstractNumId="26" w15:restartNumberingAfterBreak="0">
    <w:nsid w:val="1C021D2C"/>
    <w:multiLevelType w:val="hybridMultilevel"/>
    <w:tmpl w:val="6D50F51C"/>
    <w:lvl w:ilvl="0" w:tplc="B7FAA0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26570B"/>
    <w:multiLevelType w:val="multilevel"/>
    <w:tmpl w:val="2C005CBE"/>
    <w:lvl w:ilvl="0">
      <w:start w:val="1"/>
      <w:numFmt w:val="lowerLetter"/>
      <w:lvlText w:val="%1)"/>
      <w:lvlJc w:val="left"/>
      <w:pPr>
        <w:ind w:left="563" w:hanging="290"/>
      </w:pPr>
      <w:rPr>
        <w:b w:val="0"/>
        <w:bCs w:val="0"/>
        <w:spacing w:val="-1"/>
        <w:sz w:val="23"/>
        <w:szCs w:val="23"/>
      </w:rPr>
    </w:lvl>
    <w:lvl w:ilvl="1">
      <w:numFmt w:val="bullet"/>
      <w:lvlText w:val="•"/>
      <w:lvlJc w:val="left"/>
      <w:pPr>
        <w:ind w:left="1493" w:hanging="290"/>
      </w:pPr>
    </w:lvl>
    <w:lvl w:ilvl="2">
      <w:numFmt w:val="bullet"/>
      <w:lvlText w:val="•"/>
      <w:lvlJc w:val="left"/>
      <w:pPr>
        <w:ind w:left="2423" w:hanging="290"/>
      </w:pPr>
    </w:lvl>
    <w:lvl w:ilvl="3">
      <w:numFmt w:val="bullet"/>
      <w:lvlText w:val="•"/>
      <w:lvlJc w:val="left"/>
      <w:pPr>
        <w:ind w:left="3353" w:hanging="290"/>
      </w:pPr>
    </w:lvl>
    <w:lvl w:ilvl="4">
      <w:numFmt w:val="bullet"/>
      <w:lvlText w:val="•"/>
      <w:lvlJc w:val="left"/>
      <w:pPr>
        <w:ind w:left="4283" w:hanging="290"/>
      </w:pPr>
    </w:lvl>
    <w:lvl w:ilvl="5">
      <w:numFmt w:val="bullet"/>
      <w:lvlText w:val="•"/>
      <w:lvlJc w:val="left"/>
      <w:pPr>
        <w:ind w:left="5214" w:hanging="290"/>
      </w:pPr>
    </w:lvl>
    <w:lvl w:ilvl="6">
      <w:numFmt w:val="bullet"/>
      <w:lvlText w:val="•"/>
      <w:lvlJc w:val="left"/>
      <w:pPr>
        <w:ind w:left="6144" w:hanging="290"/>
      </w:pPr>
    </w:lvl>
    <w:lvl w:ilvl="7">
      <w:numFmt w:val="bullet"/>
      <w:lvlText w:val="•"/>
      <w:lvlJc w:val="left"/>
      <w:pPr>
        <w:ind w:left="7074" w:hanging="290"/>
      </w:pPr>
    </w:lvl>
    <w:lvl w:ilvl="8">
      <w:numFmt w:val="bullet"/>
      <w:lvlText w:val="•"/>
      <w:lvlJc w:val="left"/>
      <w:pPr>
        <w:ind w:left="8004" w:hanging="290"/>
      </w:pPr>
    </w:lvl>
  </w:abstractNum>
  <w:abstractNum w:abstractNumId="28" w15:restartNumberingAfterBreak="0">
    <w:nsid w:val="1F1D5A42"/>
    <w:multiLevelType w:val="hybridMultilevel"/>
    <w:tmpl w:val="A8C03C1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FAC5278"/>
    <w:multiLevelType w:val="multilevel"/>
    <w:tmpl w:val="19D2F08C"/>
    <w:lvl w:ilvl="0">
      <w:start w:val="1"/>
      <w:numFmt w:val="decimal"/>
      <w:lvlText w:val="(%1)"/>
      <w:lvlJc w:val="left"/>
      <w:pPr>
        <w:ind w:left="237" w:hanging="357"/>
      </w:pPr>
      <w:rPr>
        <w:rFonts w:hint="default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abstractNum w:abstractNumId="30" w15:restartNumberingAfterBreak="0">
    <w:nsid w:val="2EE260E5"/>
    <w:multiLevelType w:val="multilevel"/>
    <w:tmpl w:val="19D2F08C"/>
    <w:lvl w:ilvl="0">
      <w:start w:val="1"/>
      <w:numFmt w:val="decimal"/>
      <w:lvlText w:val="(%1)"/>
      <w:lvlJc w:val="left"/>
      <w:pPr>
        <w:ind w:left="237" w:hanging="357"/>
      </w:pPr>
      <w:rPr>
        <w:rFonts w:hint="default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abstractNum w:abstractNumId="31" w15:restartNumberingAfterBreak="0">
    <w:nsid w:val="364D61B3"/>
    <w:multiLevelType w:val="multilevel"/>
    <w:tmpl w:val="19D2F08C"/>
    <w:lvl w:ilvl="0">
      <w:start w:val="1"/>
      <w:numFmt w:val="decimal"/>
      <w:lvlText w:val="(%1)"/>
      <w:lvlJc w:val="left"/>
      <w:pPr>
        <w:ind w:left="237" w:hanging="357"/>
      </w:pPr>
      <w:rPr>
        <w:rFonts w:hint="default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abstractNum w:abstractNumId="32" w15:restartNumberingAfterBreak="0">
    <w:nsid w:val="39D676B6"/>
    <w:multiLevelType w:val="multilevel"/>
    <w:tmpl w:val="19D2F08C"/>
    <w:lvl w:ilvl="0">
      <w:start w:val="1"/>
      <w:numFmt w:val="decimal"/>
      <w:lvlText w:val="(%1)"/>
      <w:lvlJc w:val="left"/>
      <w:pPr>
        <w:ind w:left="237" w:hanging="357"/>
      </w:pPr>
      <w:rPr>
        <w:rFonts w:hint="default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abstractNum w:abstractNumId="33" w15:restartNumberingAfterBreak="0">
    <w:nsid w:val="45592845"/>
    <w:multiLevelType w:val="multilevel"/>
    <w:tmpl w:val="19D2F08C"/>
    <w:lvl w:ilvl="0">
      <w:start w:val="1"/>
      <w:numFmt w:val="decimal"/>
      <w:lvlText w:val="(%1)"/>
      <w:lvlJc w:val="left"/>
      <w:pPr>
        <w:ind w:left="237" w:hanging="357"/>
      </w:pPr>
      <w:rPr>
        <w:rFonts w:hint="default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abstractNum w:abstractNumId="34" w15:restartNumberingAfterBreak="0">
    <w:nsid w:val="4D7E27A9"/>
    <w:multiLevelType w:val="multilevel"/>
    <w:tmpl w:val="2C005CBE"/>
    <w:lvl w:ilvl="0">
      <w:start w:val="1"/>
      <w:numFmt w:val="lowerLetter"/>
      <w:lvlText w:val="%1)"/>
      <w:lvlJc w:val="left"/>
      <w:pPr>
        <w:ind w:left="563" w:hanging="290"/>
      </w:pPr>
      <w:rPr>
        <w:b w:val="0"/>
        <w:bCs w:val="0"/>
        <w:spacing w:val="-1"/>
        <w:sz w:val="23"/>
        <w:szCs w:val="23"/>
      </w:rPr>
    </w:lvl>
    <w:lvl w:ilvl="1">
      <w:numFmt w:val="bullet"/>
      <w:lvlText w:val="•"/>
      <w:lvlJc w:val="left"/>
      <w:pPr>
        <w:ind w:left="1493" w:hanging="290"/>
      </w:pPr>
    </w:lvl>
    <w:lvl w:ilvl="2">
      <w:numFmt w:val="bullet"/>
      <w:lvlText w:val="•"/>
      <w:lvlJc w:val="left"/>
      <w:pPr>
        <w:ind w:left="2423" w:hanging="290"/>
      </w:pPr>
    </w:lvl>
    <w:lvl w:ilvl="3">
      <w:numFmt w:val="bullet"/>
      <w:lvlText w:val="•"/>
      <w:lvlJc w:val="left"/>
      <w:pPr>
        <w:ind w:left="3353" w:hanging="290"/>
      </w:pPr>
    </w:lvl>
    <w:lvl w:ilvl="4">
      <w:numFmt w:val="bullet"/>
      <w:lvlText w:val="•"/>
      <w:lvlJc w:val="left"/>
      <w:pPr>
        <w:ind w:left="4283" w:hanging="290"/>
      </w:pPr>
    </w:lvl>
    <w:lvl w:ilvl="5">
      <w:numFmt w:val="bullet"/>
      <w:lvlText w:val="•"/>
      <w:lvlJc w:val="left"/>
      <w:pPr>
        <w:ind w:left="5214" w:hanging="290"/>
      </w:pPr>
    </w:lvl>
    <w:lvl w:ilvl="6">
      <w:numFmt w:val="bullet"/>
      <w:lvlText w:val="•"/>
      <w:lvlJc w:val="left"/>
      <w:pPr>
        <w:ind w:left="6144" w:hanging="290"/>
      </w:pPr>
    </w:lvl>
    <w:lvl w:ilvl="7">
      <w:numFmt w:val="bullet"/>
      <w:lvlText w:val="•"/>
      <w:lvlJc w:val="left"/>
      <w:pPr>
        <w:ind w:left="7074" w:hanging="290"/>
      </w:pPr>
    </w:lvl>
    <w:lvl w:ilvl="8">
      <w:numFmt w:val="bullet"/>
      <w:lvlText w:val="•"/>
      <w:lvlJc w:val="left"/>
      <w:pPr>
        <w:ind w:left="8004" w:hanging="290"/>
      </w:pPr>
    </w:lvl>
  </w:abstractNum>
  <w:abstractNum w:abstractNumId="35" w15:restartNumberingAfterBreak="0">
    <w:nsid w:val="4DAB6803"/>
    <w:multiLevelType w:val="multilevel"/>
    <w:tmpl w:val="2C005CBE"/>
    <w:lvl w:ilvl="0">
      <w:start w:val="1"/>
      <w:numFmt w:val="lowerLetter"/>
      <w:lvlText w:val="%1)"/>
      <w:lvlJc w:val="left"/>
      <w:pPr>
        <w:ind w:left="563" w:hanging="290"/>
      </w:pPr>
      <w:rPr>
        <w:b w:val="0"/>
        <w:bCs w:val="0"/>
        <w:spacing w:val="-1"/>
        <w:sz w:val="23"/>
        <w:szCs w:val="23"/>
      </w:rPr>
    </w:lvl>
    <w:lvl w:ilvl="1">
      <w:numFmt w:val="bullet"/>
      <w:lvlText w:val="•"/>
      <w:lvlJc w:val="left"/>
      <w:pPr>
        <w:ind w:left="1493" w:hanging="290"/>
      </w:pPr>
    </w:lvl>
    <w:lvl w:ilvl="2">
      <w:numFmt w:val="bullet"/>
      <w:lvlText w:val="•"/>
      <w:lvlJc w:val="left"/>
      <w:pPr>
        <w:ind w:left="2423" w:hanging="290"/>
      </w:pPr>
    </w:lvl>
    <w:lvl w:ilvl="3">
      <w:numFmt w:val="bullet"/>
      <w:lvlText w:val="•"/>
      <w:lvlJc w:val="left"/>
      <w:pPr>
        <w:ind w:left="3353" w:hanging="290"/>
      </w:pPr>
    </w:lvl>
    <w:lvl w:ilvl="4">
      <w:numFmt w:val="bullet"/>
      <w:lvlText w:val="•"/>
      <w:lvlJc w:val="left"/>
      <w:pPr>
        <w:ind w:left="4283" w:hanging="290"/>
      </w:pPr>
    </w:lvl>
    <w:lvl w:ilvl="5">
      <w:numFmt w:val="bullet"/>
      <w:lvlText w:val="•"/>
      <w:lvlJc w:val="left"/>
      <w:pPr>
        <w:ind w:left="5214" w:hanging="290"/>
      </w:pPr>
    </w:lvl>
    <w:lvl w:ilvl="6">
      <w:numFmt w:val="bullet"/>
      <w:lvlText w:val="•"/>
      <w:lvlJc w:val="left"/>
      <w:pPr>
        <w:ind w:left="6144" w:hanging="290"/>
      </w:pPr>
    </w:lvl>
    <w:lvl w:ilvl="7">
      <w:numFmt w:val="bullet"/>
      <w:lvlText w:val="•"/>
      <w:lvlJc w:val="left"/>
      <w:pPr>
        <w:ind w:left="7074" w:hanging="290"/>
      </w:pPr>
    </w:lvl>
    <w:lvl w:ilvl="8">
      <w:numFmt w:val="bullet"/>
      <w:lvlText w:val="•"/>
      <w:lvlJc w:val="left"/>
      <w:pPr>
        <w:ind w:left="8004" w:hanging="290"/>
      </w:pPr>
    </w:lvl>
  </w:abstractNum>
  <w:abstractNum w:abstractNumId="36" w15:restartNumberingAfterBreak="0">
    <w:nsid w:val="59F72399"/>
    <w:multiLevelType w:val="multilevel"/>
    <w:tmpl w:val="19D2F08C"/>
    <w:lvl w:ilvl="0">
      <w:start w:val="1"/>
      <w:numFmt w:val="decimal"/>
      <w:lvlText w:val="(%1)"/>
      <w:lvlJc w:val="left"/>
      <w:pPr>
        <w:ind w:left="237" w:hanging="357"/>
      </w:pPr>
      <w:rPr>
        <w:rFonts w:hint="default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abstractNum w:abstractNumId="37" w15:restartNumberingAfterBreak="0">
    <w:nsid w:val="681E1302"/>
    <w:multiLevelType w:val="hybridMultilevel"/>
    <w:tmpl w:val="306E6F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82DE4"/>
    <w:multiLevelType w:val="multilevel"/>
    <w:tmpl w:val="19D2F08C"/>
    <w:lvl w:ilvl="0">
      <w:start w:val="1"/>
      <w:numFmt w:val="decimal"/>
      <w:lvlText w:val="(%1)"/>
      <w:lvlJc w:val="left"/>
      <w:pPr>
        <w:ind w:left="237" w:hanging="357"/>
      </w:pPr>
      <w:rPr>
        <w:rFonts w:hint="default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abstractNum w:abstractNumId="39" w15:restartNumberingAfterBreak="0">
    <w:nsid w:val="70AC3B6E"/>
    <w:multiLevelType w:val="multilevel"/>
    <w:tmpl w:val="19D2F08C"/>
    <w:lvl w:ilvl="0">
      <w:start w:val="1"/>
      <w:numFmt w:val="decimal"/>
      <w:lvlText w:val="(%1)"/>
      <w:lvlJc w:val="left"/>
      <w:pPr>
        <w:ind w:left="237" w:hanging="357"/>
      </w:pPr>
      <w:rPr>
        <w:rFonts w:hint="default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abstractNum w:abstractNumId="40" w15:restartNumberingAfterBreak="0">
    <w:nsid w:val="75690C95"/>
    <w:multiLevelType w:val="multilevel"/>
    <w:tmpl w:val="0000088C"/>
    <w:lvl w:ilvl="0">
      <w:start w:val="1"/>
      <w:numFmt w:val="decimal"/>
      <w:lvlText w:val="(%1)"/>
      <w:lvlJc w:val="left"/>
      <w:pPr>
        <w:ind w:left="664" w:hanging="428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start w:val="1"/>
      <w:numFmt w:val="decimal"/>
      <w:lvlText w:val="(%2)"/>
      <w:lvlJc w:val="left"/>
      <w:pPr>
        <w:ind w:left="664" w:hanging="360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2">
      <w:numFmt w:val="bullet"/>
      <w:lvlText w:val="•"/>
      <w:lvlJc w:val="left"/>
      <w:pPr>
        <w:ind w:left="1651" w:hanging="360"/>
      </w:pPr>
    </w:lvl>
    <w:lvl w:ilvl="3">
      <w:numFmt w:val="bullet"/>
      <w:lvlText w:val="•"/>
      <w:lvlJc w:val="left"/>
      <w:pPr>
        <w:ind w:left="2637" w:hanging="360"/>
      </w:pPr>
    </w:lvl>
    <w:lvl w:ilvl="4">
      <w:numFmt w:val="bullet"/>
      <w:lvlText w:val="•"/>
      <w:lvlJc w:val="left"/>
      <w:pPr>
        <w:ind w:left="3624" w:hanging="360"/>
      </w:pPr>
    </w:lvl>
    <w:lvl w:ilvl="5">
      <w:numFmt w:val="bullet"/>
      <w:lvlText w:val="•"/>
      <w:lvlJc w:val="left"/>
      <w:pPr>
        <w:ind w:left="4611" w:hanging="360"/>
      </w:pPr>
    </w:lvl>
    <w:lvl w:ilvl="6">
      <w:numFmt w:val="bullet"/>
      <w:lvlText w:val="•"/>
      <w:lvlJc w:val="left"/>
      <w:pPr>
        <w:ind w:left="5597" w:hanging="360"/>
      </w:pPr>
    </w:lvl>
    <w:lvl w:ilvl="7">
      <w:numFmt w:val="bullet"/>
      <w:lvlText w:val="•"/>
      <w:lvlJc w:val="left"/>
      <w:pPr>
        <w:ind w:left="6584" w:hanging="360"/>
      </w:pPr>
    </w:lvl>
    <w:lvl w:ilvl="8">
      <w:numFmt w:val="bullet"/>
      <w:lvlText w:val="•"/>
      <w:lvlJc w:val="left"/>
      <w:pPr>
        <w:ind w:left="7571" w:hanging="360"/>
      </w:pPr>
    </w:lvl>
  </w:abstractNum>
  <w:abstractNum w:abstractNumId="41" w15:restartNumberingAfterBreak="0">
    <w:nsid w:val="7AAF6A8E"/>
    <w:multiLevelType w:val="multilevel"/>
    <w:tmpl w:val="19D2F08C"/>
    <w:lvl w:ilvl="0">
      <w:start w:val="1"/>
      <w:numFmt w:val="decimal"/>
      <w:lvlText w:val="(%1)"/>
      <w:lvlJc w:val="left"/>
      <w:pPr>
        <w:ind w:left="237" w:hanging="357"/>
      </w:pPr>
      <w:rPr>
        <w:rFonts w:hint="default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8"/>
  </w:num>
  <w:num w:numId="21">
    <w:abstractNumId w:val="40"/>
  </w:num>
  <w:num w:numId="22">
    <w:abstractNumId w:val="26"/>
  </w:num>
  <w:num w:numId="23">
    <w:abstractNumId w:val="20"/>
  </w:num>
  <w:num w:numId="24">
    <w:abstractNumId w:val="37"/>
  </w:num>
  <w:num w:numId="25">
    <w:abstractNumId w:val="24"/>
  </w:num>
  <w:num w:numId="26">
    <w:abstractNumId w:val="33"/>
  </w:num>
  <w:num w:numId="27">
    <w:abstractNumId w:val="35"/>
  </w:num>
  <w:num w:numId="28">
    <w:abstractNumId w:val="39"/>
  </w:num>
  <w:num w:numId="29">
    <w:abstractNumId w:val="27"/>
  </w:num>
  <w:num w:numId="30">
    <w:abstractNumId w:val="34"/>
  </w:num>
  <w:num w:numId="31">
    <w:abstractNumId w:val="23"/>
  </w:num>
  <w:num w:numId="32">
    <w:abstractNumId w:val="21"/>
  </w:num>
  <w:num w:numId="33">
    <w:abstractNumId w:val="19"/>
  </w:num>
  <w:num w:numId="34">
    <w:abstractNumId w:val="29"/>
  </w:num>
  <w:num w:numId="35">
    <w:abstractNumId w:val="32"/>
  </w:num>
  <w:num w:numId="36">
    <w:abstractNumId w:val="25"/>
  </w:num>
  <w:num w:numId="37">
    <w:abstractNumId w:val="41"/>
  </w:num>
  <w:num w:numId="38">
    <w:abstractNumId w:val="36"/>
  </w:num>
  <w:num w:numId="39">
    <w:abstractNumId w:val="31"/>
  </w:num>
  <w:num w:numId="40">
    <w:abstractNumId w:val="30"/>
  </w:num>
  <w:num w:numId="41">
    <w:abstractNumId w:val="38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A6"/>
    <w:rsid w:val="0000596D"/>
    <w:rsid w:val="000067AF"/>
    <w:rsid w:val="00006D6C"/>
    <w:rsid w:val="00013E83"/>
    <w:rsid w:val="00021A77"/>
    <w:rsid w:val="000252CD"/>
    <w:rsid w:val="000278CE"/>
    <w:rsid w:val="00035396"/>
    <w:rsid w:val="00046DA6"/>
    <w:rsid w:val="00050149"/>
    <w:rsid w:val="00064EA6"/>
    <w:rsid w:val="000763A4"/>
    <w:rsid w:val="00082150"/>
    <w:rsid w:val="00085589"/>
    <w:rsid w:val="00094141"/>
    <w:rsid w:val="000B027A"/>
    <w:rsid w:val="000B4FE1"/>
    <w:rsid w:val="000C03F5"/>
    <w:rsid w:val="000D0E00"/>
    <w:rsid w:val="000E008D"/>
    <w:rsid w:val="000E3805"/>
    <w:rsid w:val="001256C2"/>
    <w:rsid w:val="0013413C"/>
    <w:rsid w:val="00140239"/>
    <w:rsid w:val="00153B06"/>
    <w:rsid w:val="00166F6A"/>
    <w:rsid w:val="00176D0D"/>
    <w:rsid w:val="001812CD"/>
    <w:rsid w:val="00190971"/>
    <w:rsid w:val="001957D4"/>
    <w:rsid w:val="00197ADF"/>
    <w:rsid w:val="001C6E45"/>
    <w:rsid w:val="001E130F"/>
    <w:rsid w:val="00203F47"/>
    <w:rsid w:val="00205C8E"/>
    <w:rsid w:val="00211074"/>
    <w:rsid w:val="00227487"/>
    <w:rsid w:val="00236116"/>
    <w:rsid w:val="00241572"/>
    <w:rsid w:val="00261602"/>
    <w:rsid w:val="00265159"/>
    <w:rsid w:val="0028009B"/>
    <w:rsid w:val="002827B7"/>
    <w:rsid w:val="0029172D"/>
    <w:rsid w:val="002A59B3"/>
    <w:rsid w:val="002D4C75"/>
    <w:rsid w:val="002F1BBC"/>
    <w:rsid w:val="002F3DFF"/>
    <w:rsid w:val="002F755D"/>
    <w:rsid w:val="00300567"/>
    <w:rsid w:val="0031568F"/>
    <w:rsid w:val="003302B7"/>
    <w:rsid w:val="00340A75"/>
    <w:rsid w:val="00350ECF"/>
    <w:rsid w:val="00362F58"/>
    <w:rsid w:val="00373768"/>
    <w:rsid w:val="00386398"/>
    <w:rsid w:val="0038784E"/>
    <w:rsid w:val="00392D9F"/>
    <w:rsid w:val="00396CE9"/>
    <w:rsid w:val="00397FFD"/>
    <w:rsid w:val="003B5C14"/>
    <w:rsid w:val="003F1B2F"/>
    <w:rsid w:val="003F7F6D"/>
    <w:rsid w:val="00405D10"/>
    <w:rsid w:val="00417C10"/>
    <w:rsid w:val="00430410"/>
    <w:rsid w:val="0043255E"/>
    <w:rsid w:val="00442C76"/>
    <w:rsid w:val="00447B20"/>
    <w:rsid w:val="00487979"/>
    <w:rsid w:val="004935DA"/>
    <w:rsid w:val="004A0647"/>
    <w:rsid w:val="004B2867"/>
    <w:rsid w:val="004C36A5"/>
    <w:rsid w:val="004C6AD3"/>
    <w:rsid w:val="004C7431"/>
    <w:rsid w:val="004D4D6E"/>
    <w:rsid w:val="004E1F59"/>
    <w:rsid w:val="00504A9F"/>
    <w:rsid w:val="0051536F"/>
    <w:rsid w:val="0053504D"/>
    <w:rsid w:val="005352AB"/>
    <w:rsid w:val="005479E5"/>
    <w:rsid w:val="00565EB9"/>
    <w:rsid w:val="00565FC3"/>
    <w:rsid w:val="005801D4"/>
    <w:rsid w:val="005A3E5B"/>
    <w:rsid w:val="005D2D82"/>
    <w:rsid w:val="005D7D32"/>
    <w:rsid w:val="005E0FBD"/>
    <w:rsid w:val="006005D6"/>
    <w:rsid w:val="00606C60"/>
    <w:rsid w:val="00613D6E"/>
    <w:rsid w:val="00634363"/>
    <w:rsid w:val="00640A76"/>
    <w:rsid w:val="006415C9"/>
    <w:rsid w:val="00654332"/>
    <w:rsid w:val="00661C90"/>
    <w:rsid w:val="00665029"/>
    <w:rsid w:val="00682F78"/>
    <w:rsid w:val="00692957"/>
    <w:rsid w:val="006949EE"/>
    <w:rsid w:val="006B0991"/>
    <w:rsid w:val="006B5D31"/>
    <w:rsid w:val="006E24AF"/>
    <w:rsid w:val="006E260F"/>
    <w:rsid w:val="006E609A"/>
    <w:rsid w:val="006F5D11"/>
    <w:rsid w:val="00712DBE"/>
    <w:rsid w:val="00720499"/>
    <w:rsid w:val="00732367"/>
    <w:rsid w:val="00733B93"/>
    <w:rsid w:val="00744C2A"/>
    <w:rsid w:val="00745371"/>
    <w:rsid w:val="007669D5"/>
    <w:rsid w:val="00777F38"/>
    <w:rsid w:val="007975F1"/>
    <w:rsid w:val="007A7193"/>
    <w:rsid w:val="007B5BE8"/>
    <w:rsid w:val="007C70AB"/>
    <w:rsid w:val="007D2148"/>
    <w:rsid w:val="007E22F6"/>
    <w:rsid w:val="007E3703"/>
    <w:rsid w:val="007E66D8"/>
    <w:rsid w:val="007F3C0A"/>
    <w:rsid w:val="00801B55"/>
    <w:rsid w:val="00805A3A"/>
    <w:rsid w:val="00821F7C"/>
    <w:rsid w:val="00840326"/>
    <w:rsid w:val="0084218B"/>
    <w:rsid w:val="00844542"/>
    <w:rsid w:val="008454AE"/>
    <w:rsid w:val="008701AC"/>
    <w:rsid w:val="00872021"/>
    <w:rsid w:val="00884122"/>
    <w:rsid w:val="00886EDD"/>
    <w:rsid w:val="0089301A"/>
    <w:rsid w:val="00894DB5"/>
    <w:rsid w:val="008B5107"/>
    <w:rsid w:val="008D73E2"/>
    <w:rsid w:val="008E1FD9"/>
    <w:rsid w:val="008E39CF"/>
    <w:rsid w:val="008F5B92"/>
    <w:rsid w:val="0091683E"/>
    <w:rsid w:val="009225AD"/>
    <w:rsid w:val="00923B04"/>
    <w:rsid w:val="00933F74"/>
    <w:rsid w:val="00934AE8"/>
    <w:rsid w:val="00942B4D"/>
    <w:rsid w:val="00953D2D"/>
    <w:rsid w:val="009557AC"/>
    <w:rsid w:val="00970A4D"/>
    <w:rsid w:val="009711CB"/>
    <w:rsid w:val="00975811"/>
    <w:rsid w:val="0098112B"/>
    <w:rsid w:val="0098481F"/>
    <w:rsid w:val="00997EDC"/>
    <w:rsid w:val="009A72CD"/>
    <w:rsid w:val="009B17B1"/>
    <w:rsid w:val="009C09CC"/>
    <w:rsid w:val="009D3A22"/>
    <w:rsid w:val="009D5FCA"/>
    <w:rsid w:val="009E4AE1"/>
    <w:rsid w:val="009F2157"/>
    <w:rsid w:val="00A10681"/>
    <w:rsid w:val="00A148F8"/>
    <w:rsid w:val="00A16ABC"/>
    <w:rsid w:val="00A20AA5"/>
    <w:rsid w:val="00A30377"/>
    <w:rsid w:val="00A329EA"/>
    <w:rsid w:val="00A41F0B"/>
    <w:rsid w:val="00A46F42"/>
    <w:rsid w:val="00A55BB4"/>
    <w:rsid w:val="00A63E7D"/>
    <w:rsid w:val="00A74CD9"/>
    <w:rsid w:val="00A93DA5"/>
    <w:rsid w:val="00A975B5"/>
    <w:rsid w:val="00AB1F02"/>
    <w:rsid w:val="00AC769C"/>
    <w:rsid w:val="00AD5EDB"/>
    <w:rsid w:val="00AF7D65"/>
    <w:rsid w:val="00B10B1C"/>
    <w:rsid w:val="00B12322"/>
    <w:rsid w:val="00B16592"/>
    <w:rsid w:val="00B21AF0"/>
    <w:rsid w:val="00B3030A"/>
    <w:rsid w:val="00B31481"/>
    <w:rsid w:val="00B33091"/>
    <w:rsid w:val="00B45235"/>
    <w:rsid w:val="00B46323"/>
    <w:rsid w:val="00B5291C"/>
    <w:rsid w:val="00B57164"/>
    <w:rsid w:val="00B66920"/>
    <w:rsid w:val="00B6695A"/>
    <w:rsid w:val="00B72564"/>
    <w:rsid w:val="00B819BB"/>
    <w:rsid w:val="00B819DD"/>
    <w:rsid w:val="00B85E70"/>
    <w:rsid w:val="00BA27D6"/>
    <w:rsid w:val="00BC06A2"/>
    <w:rsid w:val="00BC316F"/>
    <w:rsid w:val="00BD51BB"/>
    <w:rsid w:val="00BD6CBA"/>
    <w:rsid w:val="00BF7B49"/>
    <w:rsid w:val="00C123BF"/>
    <w:rsid w:val="00C33C2B"/>
    <w:rsid w:val="00C442AB"/>
    <w:rsid w:val="00C471B8"/>
    <w:rsid w:val="00C54FDE"/>
    <w:rsid w:val="00C72312"/>
    <w:rsid w:val="00C74D55"/>
    <w:rsid w:val="00C75F30"/>
    <w:rsid w:val="00C84133"/>
    <w:rsid w:val="00C906AD"/>
    <w:rsid w:val="00C92CC6"/>
    <w:rsid w:val="00C94A27"/>
    <w:rsid w:val="00CB0762"/>
    <w:rsid w:val="00CC0790"/>
    <w:rsid w:val="00CC4B0C"/>
    <w:rsid w:val="00CC7BC4"/>
    <w:rsid w:val="00CE3CE8"/>
    <w:rsid w:val="00CE52FB"/>
    <w:rsid w:val="00CF215B"/>
    <w:rsid w:val="00D003B5"/>
    <w:rsid w:val="00D052B0"/>
    <w:rsid w:val="00D13226"/>
    <w:rsid w:val="00D17C98"/>
    <w:rsid w:val="00D2268D"/>
    <w:rsid w:val="00D33A52"/>
    <w:rsid w:val="00D44CAF"/>
    <w:rsid w:val="00D4623D"/>
    <w:rsid w:val="00D508A8"/>
    <w:rsid w:val="00D570A2"/>
    <w:rsid w:val="00D57E09"/>
    <w:rsid w:val="00D7033E"/>
    <w:rsid w:val="00D726E0"/>
    <w:rsid w:val="00D74C95"/>
    <w:rsid w:val="00D751D9"/>
    <w:rsid w:val="00D76B38"/>
    <w:rsid w:val="00D76EB1"/>
    <w:rsid w:val="00D870F9"/>
    <w:rsid w:val="00D87FB2"/>
    <w:rsid w:val="00D94E0A"/>
    <w:rsid w:val="00DA69D2"/>
    <w:rsid w:val="00DA797A"/>
    <w:rsid w:val="00DB2864"/>
    <w:rsid w:val="00DB46F3"/>
    <w:rsid w:val="00DC7D5E"/>
    <w:rsid w:val="00DD2C42"/>
    <w:rsid w:val="00DD63D5"/>
    <w:rsid w:val="00E170AD"/>
    <w:rsid w:val="00E43F8D"/>
    <w:rsid w:val="00E476D4"/>
    <w:rsid w:val="00E55E09"/>
    <w:rsid w:val="00E55F51"/>
    <w:rsid w:val="00E91280"/>
    <w:rsid w:val="00EC64E5"/>
    <w:rsid w:val="00EE2190"/>
    <w:rsid w:val="00EF0979"/>
    <w:rsid w:val="00F216AA"/>
    <w:rsid w:val="00F334E8"/>
    <w:rsid w:val="00F3436E"/>
    <w:rsid w:val="00F51858"/>
    <w:rsid w:val="00F604E4"/>
    <w:rsid w:val="00F96125"/>
    <w:rsid w:val="00FA579D"/>
    <w:rsid w:val="00FC1083"/>
    <w:rsid w:val="00FC6D32"/>
    <w:rsid w:val="00FE187D"/>
    <w:rsid w:val="00FF5C53"/>
    <w:rsid w:val="0109D24C"/>
    <w:rsid w:val="6CD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54A8F0"/>
  <w14:defaultImageDpi w14:val="96"/>
  <w15:docId w15:val="{5E658315-890C-494A-A12C-9CA95ED2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pPr>
      <w:outlineLvl w:val="0"/>
    </w:pPr>
    <w:rPr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1"/>
    <w:qFormat/>
    <w:pPr>
      <w:spacing w:before="58"/>
      <w:ind w:left="304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1"/>
    <w:qFormat/>
    <w:pPr>
      <w:ind w:left="871" w:hanging="576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1"/>
    <w:qFormat/>
    <w:pPr>
      <w:ind w:left="3363"/>
      <w:outlineLvl w:val="3"/>
    </w:pPr>
    <w:rPr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1"/>
    <w:qFormat/>
    <w:pPr>
      <w:ind w:left="871" w:hanging="567"/>
      <w:outlineLvl w:val="4"/>
    </w:pPr>
    <w:rPr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1"/>
    <w:qFormat/>
    <w:pPr>
      <w:spacing w:before="55"/>
      <w:ind w:left="994" w:hanging="283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cs="Times New Roman"/>
      <w:b/>
      <w:i/>
      <w:sz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cs="Times New Roman"/>
      <w:b/>
    </w:rPr>
  </w:style>
  <w:style w:type="paragraph" w:styleId="Zkladntext">
    <w:name w:val="Body Text"/>
    <w:basedOn w:val="Normln"/>
    <w:link w:val="ZkladntextChar"/>
    <w:uiPriority w:val="1"/>
    <w:qFormat/>
    <w:pPr>
      <w:ind w:left="304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link w:val="OdstavecseseznamemChar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vysvtlivek">
    <w:name w:val="endnote text"/>
    <w:basedOn w:val="Normln"/>
    <w:link w:val="TextvysvtlivekChar"/>
    <w:uiPriority w:val="99"/>
    <w:semiHidden/>
    <w:unhideWhenUsed/>
    <w:rsid w:val="00064EA6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064EA6"/>
    <w:rPr>
      <w:rFonts w:ascii="Times New Roman" w:hAnsi="Times New Roman" w:cs="Times New Roman"/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64EA6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64EA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4E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64EA6"/>
    <w:rPr>
      <w:rFonts w:ascii="Times New Roman" w:hAnsi="Times New Roman"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4E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4EA6"/>
    <w:rPr>
      <w:rFonts w:ascii="Times New Roman" w:hAnsi="Times New Roman"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E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4EA6"/>
    <w:rPr>
      <w:rFonts w:ascii="Segoe UI" w:hAnsi="Segoe UI" w:cs="Times New Roman"/>
      <w:sz w:val="18"/>
    </w:rPr>
  </w:style>
  <w:style w:type="paragraph" w:styleId="Normlnweb">
    <w:name w:val="Normal (Web)"/>
    <w:basedOn w:val="Normln"/>
    <w:uiPriority w:val="99"/>
    <w:semiHidden/>
    <w:unhideWhenUsed/>
    <w:rsid w:val="00064EA6"/>
    <w:pPr>
      <w:widowControl/>
      <w:autoSpaceDE/>
      <w:autoSpaceDN/>
      <w:adjustRightInd/>
      <w:spacing w:before="100" w:beforeAutospacing="1" w:after="100" w:afterAutospacing="1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C06A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BC06A2"/>
    <w:rPr>
      <w:rFonts w:ascii="Times New Roman" w:hAnsi="Times New Roman" w:cs="Times New Roman"/>
      <w:sz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C06A2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106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10681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106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10681"/>
    <w:rPr>
      <w:rFonts w:ascii="Times New Roman" w:hAnsi="Times New Roman" w:cs="Times New Roman"/>
      <w:sz w:val="24"/>
    </w:rPr>
  </w:style>
  <w:style w:type="table" w:styleId="Mkatabulky">
    <w:name w:val="Table Grid"/>
    <w:basedOn w:val="Normlntabulka"/>
    <w:uiPriority w:val="39"/>
    <w:rsid w:val="00A1068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1"/>
    <w:rsid w:val="00203F4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3030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1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2D3F3FFA18D84693A0149B2614A516" ma:contentTypeVersion="9" ma:contentTypeDescription="Vytvoří nový dokument" ma:contentTypeScope="" ma:versionID="373f93171d815b1af32b8d1757cfb673">
  <xsd:schema xmlns:xsd="http://www.w3.org/2001/XMLSchema" xmlns:xs="http://www.w3.org/2001/XMLSchema" xmlns:p="http://schemas.microsoft.com/office/2006/metadata/properties" xmlns:ns3="d1bc2ed7-abdf-4d51-8c10-186f90e1d0dc" xmlns:ns4="bf5dca9d-5cc5-4727-b04e-94356c57fc80" targetNamespace="http://schemas.microsoft.com/office/2006/metadata/properties" ma:root="true" ma:fieldsID="34609786ebe01a0802f955463070eab1" ns3:_="" ns4:_="">
    <xsd:import namespace="d1bc2ed7-abdf-4d51-8c10-186f90e1d0dc"/>
    <xsd:import namespace="bf5dca9d-5cc5-4727-b04e-94356c57fc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c2ed7-abdf-4d51-8c10-186f90e1d0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dca9d-5cc5-4727-b04e-94356c57f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4BBB0A7F-1E08-4349-9F4C-5027BFD092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C3103A-E761-4A98-89E1-4C39AE63C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c2ed7-abdf-4d51-8c10-186f90e1d0dc"/>
    <ds:schemaRef ds:uri="bf5dca9d-5cc5-4727-b04e-94356c57f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F0D021-1800-4B57-89A0-088D2F8D3A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5B0CA0-BEE2-4645-9EF4-CA178957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2331</Characters>
  <Application>Microsoft Office Word</Application>
  <DocSecurity>0</DocSecurity>
  <Lines>105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luva3059</dc:creator>
  <cp:lastModifiedBy>Varekova Ludmila</cp:lastModifiedBy>
  <cp:revision>3</cp:revision>
  <cp:lastPrinted>2019-08-01T12:04:00Z</cp:lastPrinted>
  <dcterms:created xsi:type="dcterms:W3CDTF">2019-09-05T12:30:00Z</dcterms:created>
  <dcterms:modified xsi:type="dcterms:W3CDTF">2019-09-05T12:32:00Z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0x010100912D3F3FFA18D84693A0149B2614A516</vt:lpwstr>
  </property>
</Properties>
</file>