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B061" w14:textId="77777777" w:rsidR="00064EA6" w:rsidRPr="00227487" w:rsidRDefault="00064EA6" w:rsidP="00DC7D5E">
      <w:pPr>
        <w:pStyle w:val="Zkladntext"/>
        <w:kinsoku w:val="0"/>
        <w:overflowPunct w:val="0"/>
        <w:spacing w:before="8"/>
        <w:ind w:left="0"/>
        <w:rPr>
          <w:sz w:val="5"/>
          <w:szCs w:val="5"/>
        </w:rPr>
      </w:pPr>
    </w:p>
    <w:p w14:paraId="01E3C5C5" w14:textId="5FB8BE69" w:rsidR="00AB1F02" w:rsidRPr="00094141" w:rsidRDefault="00AB1F02" w:rsidP="00C92CC6">
      <w:pPr>
        <w:widowControl/>
        <w:autoSpaceDE/>
        <w:autoSpaceDN/>
        <w:adjustRightInd/>
        <w:rPr>
          <w:sz w:val="23"/>
          <w:szCs w:val="23"/>
        </w:rPr>
      </w:pPr>
      <w:bookmarkStart w:id="0" w:name="sm-09-2012-uz"/>
      <w:bookmarkEnd w:id="0"/>
      <w:r w:rsidRPr="00094141">
        <w:rPr>
          <w:sz w:val="23"/>
          <w:szCs w:val="23"/>
        </w:rPr>
        <w:t xml:space="preserve">Příloha č. 1: </w:t>
      </w:r>
      <w:r w:rsidRPr="00094141">
        <w:rPr>
          <w:b/>
          <w:bCs/>
          <w:sz w:val="23"/>
          <w:szCs w:val="23"/>
        </w:rPr>
        <w:t>Prohlášení autora</w:t>
      </w:r>
    </w:p>
    <w:p w14:paraId="1A26C6E6" w14:textId="77777777" w:rsidR="00AB1F02" w:rsidRPr="00094141" w:rsidRDefault="00AB1F02" w:rsidP="00AB1F02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14:paraId="5CA91F1A" w14:textId="77777777" w:rsidR="00AB1F02" w:rsidRPr="00094141" w:rsidRDefault="00AB1F02" w:rsidP="00AB1F02">
      <w:pPr>
        <w:pStyle w:val="Zkladn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p w14:paraId="5F1B061B" w14:textId="77777777" w:rsidR="00AB1F02" w:rsidRPr="00094141" w:rsidRDefault="00AB1F02" w:rsidP="00AB1F02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 w:rsidRPr="00094141">
        <w:rPr>
          <w:sz w:val="23"/>
          <w:szCs w:val="23"/>
        </w:rPr>
        <w:t>Prohlašuji:</w:t>
      </w:r>
    </w:p>
    <w:p w14:paraId="2AC61599" w14:textId="77777777" w:rsidR="00AB1F02" w:rsidRPr="00094141" w:rsidRDefault="00AB1F02" w:rsidP="00AB1F02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 w:rsidRPr="00094141">
        <w:rPr>
          <w:sz w:val="23"/>
          <w:szCs w:val="23"/>
        </w:rPr>
        <w:t>Tuto práci jsem vypracoval samostatně. Veškeré literární prameny a informace, které jsem v práci využil, jsou uvedeny v seznamu použité literatury.</w:t>
      </w:r>
    </w:p>
    <w:p w14:paraId="0C37559E" w14:textId="77777777" w:rsidR="00AB1F02" w:rsidRPr="00094141" w:rsidRDefault="00AB1F02" w:rsidP="00AB1F02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 w:rsidRPr="00094141">
        <w:rPr>
          <w:sz w:val="23"/>
          <w:szCs w:val="23"/>
        </w:rPr>
        <w:t>Byl jsem seznámen s tím, že se na moji práci vztahují práva a povinnosti vyplývající ze zákona č.</w:t>
      </w:r>
      <w:r w:rsidR="006E260F">
        <w:rPr>
          <w:sz w:val="23"/>
          <w:szCs w:val="23"/>
        </w:rPr>
        <w:t> </w:t>
      </w:r>
      <w:r w:rsidRPr="00094141">
        <w:rPr>
          <w:sz w:val="23"/>
          <w:szCs w:val="23"/>
        </w:rPr>
        <w:t>121/2000 Sb., o právu autorském, o právech souvisejících s právem autorským a o změně některých zákonů (autorský zákon), ve znění pozdějších předpisů, zejména se skutečností, že Univerzita Pardubice má právo na uzavření licenční smlouvy o užití této práce jako školního díla podle § 60 odst. 1 autorského zákona, a s tím, že pokud dojde k užití této práce mnou nebo bude poskytnuta licence o užití jinému subjektu, je Univerzita Pardubice oprávněna ode mne požadovat přiměřený příspěvek na úhradu nákladů, které na vytvoření díla vynaložila, a to podle okolností až do jejich skutečné výše.</w:t>
      </w:r>
    </w:p>
    <w:p w14:paraId="41DC495E" w14:textId="77777777" w:rsidR="00AB1F02" w:rsidRPr="00094141" w:rsidRDefault="00AB1F02" w:rsidP="00AB1F02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</w:p>
    <w:p w14:paraId="3AF7731D" w14:textId="59FB8516" w:rsidR="00AB1F02" w:rsidRPr="00094141" w:rsidRDefault="0109D24C" w:rsidP="0109D24C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 w:rsidRPr="0109D24C">
        <w:rPr>
          <w:sz w:val="23"/>
          <w:szCs w:val="23"/>
        </w:rPr>
        <w:t xml:space="preserve">Beru na vědomí, že v souladu s § 47b zákona č. 111/1998 Sb., o vysokých školách a o změně a doplnění dalších zákonů (zákon o vysokých školách), ve znění pozdějších předpisů, a směrnicí Univerzity Pardubice </w:t>
      </w:r>
      <w:r w:rsidRPr="005479E5">
        <w:rPr>
          <w:sz w:val="23"/>
          <w:szCs w:val="23"/>
        </w:rPr>
        <w:t>č.</w:t>
      </w:r>
      <w:r w:rsidR="00D003B5" w:rsidRPr="005479E5">
        <w:rPr>
          <w:sz w:val="23"/>
          <w:szCs w:val="23"/>
        </w:rPr>
        <w:t xml:space="preserve"> </w:t>
      </w:r>
      <w:r w:rsidR="005479E5" w:rsidRPr="005479E5">
        <w:rPr>
          <w:sz w:val="23"/>
          <w:szCs w:val="23"/>
        </w:rPr>
        <w:t>7</w:t>
      </w:r>
      <w:r w:rsidR="00D003B5" w:rsidRPr="005479E5">
        <w:rPr>
          <w:sz w:val="23"/>
          <w:szCs w:val="23"/>
        </w:rPr>
        <w:t>/20</w:t>
      </w:r>
      <w:r w:rsidR="00D003B5" w:rsidRPr="006E260F">
        <w:rPr>
          <w:sz w:val="23"/>
          <w:szCs w:val="23"/>
        </w:rPr>
        <w:t>19</w:t>
      </w:r>
      <w:r w:rsidR="00D003B5">
        <w:rPr>
          <w:sz w:val="23"/>
          <w:szCs w:val="23"/>
        </w:rPr>
        <w:t xml:space="preserve"> </w:t>
      </w:r>
      <w:r w:rsidR="00D003B5" w:rsidRPr="00D003B5">
        <w:rPr>
          <w:sz w:val="23"/>
          <w:szCs w:val="23"/>
        </w:rPr>
        <w:t>Pravidla pro odevzdávání, zveřejňování a formální úpravu závěrečných prací,</w:t>
      </w:r>
      <w:r w:rsidR="00D003B5">
        <w:rPr>
          <w:sz w:val="23"/>
          <w:szCs w:val="23"/>
        </w:rPr>
        <w:t xml:space="preserve"> ve znění pozdějších dodatků, bude práce </w:t>
      </w:r>
      <w:r w:rsidR="00D003B5" w:rsidRPr="00D003B5">
        <w:rPr>
          <w:sz w:val="23"/>
          <w:szCs w:val="23"/>
        </w:rPr>
        <w:t>zveřejněna prostřednictvím Digitální knihovny Univerzity Pardubice</w:t>
      </w:r>
      <w:r w:rsidRPr="00D003B5">
        <w:rPr>
          <w:sz w:val="23"/>
          <w:szCs w:val="23"/>
        </w:rPr>
        <w:t>.</w:t>
      </w:r>
    </w:p>
    <w:p w14:paraId="420802D1" w14:textId="77777777" w:rsidR="00AB1F02" w:rsidRPr="00094141" w:rsidRDefault="00AB1F02" w:rsidP="00AB1F0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860D940" w14:textId="77777777" w:rsidR="00AB1F02" w:rsidRPr="00094141" w:rsidRDefault="00AB1F02" w:rsidP="00AB1F0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467B5779" w14:textId="77777777" w:rsidR="00AB1F02" w:rsidRPr="00094141" w:rsidRDefault="00AB1F02" w:rsidP="00AB1F0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04D79407" w14:textId="77777777" w:rsidR="00AB1F02" w:rsidRPr="00094141" w:rsidRDefault="00AB1F02" w:rsidP="00AB1F02">
      <w:pPr>
        <w:pStyle w:val="Zkladntext"/>
        <w:kinsoku w:val="0"/>
        <w:overflowPunct w:val="0"/>
        <w:spacing w:before="9"/>
        <w:ind w:left="0"/>
        <w:rPr>
          <w:sz w:val="23"/>
          <w:szCs w:val="23"/>
        </w:rPr>
      </w:pPr>
    </w:p>
    <w:p w14:paraId="5D568691" w14:textId="77777777" w:rsidR="00AB1F02" w:rsidRPr="00094141" w:rsidRDefault="00AB1F02" w:rsidP="00AB1F02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 w:rsidRPr="00094141">
        <w:rPr>
          <w:sz w:val="23"/>
          <w:szCs w:val="23"/>
        </w:rPr>
        <w:t>V Pardubicích dne</w:t>
      </w:r>
    </w:p>
    <w:p w14:paraId="5B754117" w14:textId="77777777" w:rsidR="00AB1F02" w:rsidRPr="00094141" w:rsidRDefault="00AB1F02" w:rsidP="00AB1F0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C4EF615" w14:textId="77777777" w:rsidR="00AB1F02" w:rsidRPr="00094141" w:rsidRDefault="00AB1F02" w:rsidP="00AB1F0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3C435E98" w14:textId="77777777" w:rsidR="00AB1F02" w:rsidRPr="00094141" w:rsidRDefault="00AB1F02" w:rsidP="00AB1F02">
      <w:pPr>
        <w:pStyle w:val="Zkladntext"/>
        <w:kinsoku w:val="0"/>
        <w:overflowPunct w:val="0"/>
        <w:ind w:left="0"/>
        <w:jc w:val="right"/>
        <w:rPr>
          <w:sz w:val="23"/>
          <w:szCs w:val="23"/>
        </w:rPr>
      </w:pPr>
      <w:r w:rsidRPr="00094141">
        <w:rPr>
          <w:sz w:val="23"/>
          <w:szCs w:val="23"/>
        </w:rPr>
        <w:t>Josef Novák</w:t>
      </w:r>
    </w:p>
    <w:p w14:paraId="7F90B452" w14:textId="77777777" w:rsidR="00AB1F02" w:rsidRPr="00094141" w:rsidRDefault="00AB1F02" w:rsidP="00AB1F02">
      <w:pPr>
        <w:pStyle w:val="Zkladntext"/>
        <w:kinsoku w:val="0"/>
        <w:overflowPunct w:val="0"/>
        <w:ind w:left="0"/>
        <w:jc w:val="right"/>
        <w:rPr>
          <w:sz w:val="23"/>
          <w:szCs w:val="23"/>
        </w:rPr>
      </w:pPr>
    </w:p>
    <w:p w14:paraId="6D62BC73" w14:textId="2715239D" w:rsidR="00AB1F02" w:rsidRPr="00094141" w:rsidRDefault="00AB1F02">
      <w:pPr>
        <w:widowControl/>
        <w:autoSpaceDE/>
        <w:autoSpaceDN/>
        <w:adjustRightInd/>
        <w:rPr>
          <w:sz w:val="23"/>
          <w:szCs w:val="23"/>
        </w:rPr>
      </w:pPr>
      <w:bookmarkStart w:id="1" w:name="_GoBack"/>
      <w:bookmarkEnd w:id="1"/>
    </w:p>
    <w:sectPr w:rsidR="00AB1F02" w:rsidRPr="00094141" w:rsidSect="00A55BB4">
      <w:footerReference w:type="default" r:id="rId11"/>
      <w:pgSz w:w="11910" w:h="16840"/>
      <w:pgMar w:top="1134" w:right="1100" w:bottom="1418" w:left="1300" w:header="708" w:footer="708" w:gutter="0"/>
      <w:pgNumType w:start="1"/>
      <w:cols w:space="708" w:equalWidth="0">
        <w:col w:w="95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8F01C" w14:textId="77777777" w:rsidR="003B4BD0" w:rsidRDefault="003B4BD0" w:rsidP="00064EA6">
      <w:r>
        <w:separator/>
      </w:r>
    </w:p>
  </w:endnote>
  <w:endnote w:type="continuationSeparator" w:id="0">
    <w:p w14:paraId="0D6F9BD6" w14:textId="77777777" w:rsidR="003B4BD0" w:rsidRDefault="003B4BD0" w:rsidP="000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75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36016F7" w14:textId="04AAC4C9" w:rsidR="00DB46F3" w:rsidRPr="00B33091" w:rsidRDefault="00DB46F3" w:rsidP="007B5BE8">
        <w:pPr>
          <w:pStyle w:val="Zpat"/>
          <w:jc w:val="center"/>
          <w:rPr>
            <w:sz w:val="20"/>
            <w:szCs w:val="20"/>
          </w:rPr>
        </w:pPr>
        <w:r w:rsidRPr="00B33091">
          <w:rPr>
            <w:sz w:val="20"/>
            <w:szCs w:val="20"/>
          </w:rPr>
          <w:fldChar w:fldCharType="begin"/>
        </w:r>
        <w:r w:rsidRPr="00B33091">
          <w:rPr>
            <w:sz w:val="20"/>
            <w:szCs w:val="20"/>
          </w:rPr>
          <w:instrText>PAGE   \* MERGEFORMAT</w:instrText>
        </w:r>
        <w:r w:rsidRPr="00B33091">
          <w:rPr>
            <w:sz w:val="20"/>
            <w:szCs w:val="20"/>
          </w:rPr>
          <w:fldChar w:fldCharType="separate"/>
        </w:r>
        <w:r w:rsidR="00DC47CB">
          <w:rPr>
            <w:noProof/>
            <w:sz w:val="20"/>
            <w:szCs w:val="20"/>
          </w:rPr>
          <w:t>1</w:t>
        </w:r>
        <w:r w:rsidRPr="00B3309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05F48" w14:textId="77777777" w:rsidR="003B4BD0" w:rsidRDefault="003B4BD0" w:rsidP="00064EA6">
      <w:r>
        <w:separator/>
      </w:r>
    </w:p>
  </w:footnote>
  <w:footnote w:type="continuationSeparator" w:id="0">
    <w:p w14:paraId="275FF03B" w14:textId="77777777" w:rsidR="003B4BD0" w:rsidRDefault="003B4BD0" w:rsidP="000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237" w:hanging="3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563" w:hanging="290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237" w:hanging="374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74"/>
      </w:pPr>
    </w:lvl>
    <w:lvl w:ilvl="2">
      <w:numFmt w:val="bullet"/>
      <w:lvlText w:val="•"/>
      <w:lvlJc w:val="left"/>
      <w:pPr>
        <w:ind w:left="2162" w:hanging="374"/>
      </w:pPr>
    </w:lvl>
    <w:lvl w:ilvl="3">
      <w:numFmt w:val="bullet"/>
      <w:lvlText w:val="•"/>
      <w:lvlJc w:val="left"/>
      <w:pPr>
        <w:ind w:left="3125" w:hanging="374"/>
      </w:pPr>
    </w:lvl>
    <w:lvl w:ilvl="4">
      <w:numFmt w:val="bullet"/>
      <w:lvlText w:val="•"/>
      <w:lvlJc w:val="left"/>
      <w:pPr>
        <w:ind w:left="4088" w:hanging="374"/>
      </w:pPr>
    </w:lvl>
    <w:lvl w:ilvl="5">
      <w:numFmt w:val="bullet"/>
      <w:lvlText w:val="•"/>
      <w:lvlJc w:val="left"/>
      <w:pPr>
        <w:ind w:left="5050" w:hanging="374"/>
      </w:pPr>
    </w:lvl>
    <w:lvl w:ilvl="6">
      <w:numFmt w:val="bullet"/>
      <w:lvlText w:val="•"/>
      <w:lvlJc w:val="left"/>
      <w:pPr>
        <w:ind w:left="6013" w:hanging="374"/>
      </w:pPr>
    </w:lvl>
    <w:lvl w:ilvl="7">
      <w:numFmt w:val="bullet"/>
      <w:lvlText w:val="•"/>
      <w:lvlJc w:val="left"/>
      <w:pPr>
        <w:ind w:left="6976" w:hanging="374"/>
      </w:pPr>
    </w:lvl>
    <w:lvl w:ilvl="8">
      <w:numFmt w:val="bullet"/>
      <w:lvlText w:val="•"/>
      <w:lvlJc w:val="left"/>
      <w:pPr>
        <w:ind w:left="7938" w:hanging="37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19" w:hanging="42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237" w:hanging="352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271" w:hanging="352"/>
      </w:pPr>
    </w:lvl>
    <w:lvl w:ilvl="3">
      <w:numFmt w:val="bullet"/>
      <w:lvlText w:val="•"/>
      <w:lvlJc w:val="left"/>
      <w:pPr>
        <w:ind w:left="2305" w:hanging="352"/>
      </w:pPr>
    </w:lvl>
    <w:lvl w:ilvl="4">
      <w:numFmt w:val="bullet"/>
      <w:lvlText w:val="•"/>
      <w:lvlJc w:val="left"/>
      <w:pPr>
        <w:ind w:left="3339" w:hanging="352"/>
      </w:pPr>
    </w:lvl>
    <w:lvl w:ilvl="5">
      <w:numFmt w:val="bullet"/>
      <w:lvlText w:val="•"/>
      <w:lvlJc w:val="left"/>
      <w:pPr>
        <w:ind w:left="4373" w:hanging="352"/>
      </w:pPr>
    </w:lvl>
    <w:lvl w:ilvl="6">
      <w:numFmt w:val="bullet"/>
      <w:lvlText w:val="•"/>
      <w:lvlJc w:val="left"/>
      <w:pPr>
        <w:ind w:left="5407" w:hanging="352"/>
      </w:pPr>
    </w:lvl>
    <w:lvl w:ilvl="7">
      <w:numFmt w:val="bullet"/>
      <w:lvlText w:val="•"/>
      <w:lvlJc w:val="left"/>
      <w:pPr>
        <w:ind w:left="6442" w:hanging="352"/>
      </w:pPr>
    </w:lvl>
    <w:lvl w:ilvl="8">
      <w:numFmt w:val="bullet"/>
      <w:lvlText w:val="•"/>
      <w:lvlJc w:val="left"/>
      <w:pPr>
        <w:ind w:left="7476" w:hanging="35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237" w:hanging="42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67" w:hanging="429"/>
      </w:pPr>
    </w:lvl>
    <w:lvl w:ilvl="2">
      <w:numFmt w:val="bullet"/>
      <w:lvlText w:val="•"/>
      <w:lvlJc w:val="left"/>
      <w:pPr>
        <w:ind w:left="2098" w:hanging="429"/>
      </w:pPr>
    </w:lvl>
    <w:lvl w:ilvl="3">
      <w:numFmt w:val="bullet"/>
      <w:lvlText w:val="•"/>
      <w:lvlJc w:val="left"/>
      <w:pPr>
        <w:ind w:left="3029" w:hanging="429"/>
      </w:pPr>
    </w:lvl>
    <w:lvl w:ilvl="4">
      <w:numFmt w:val="bullet"/>
      <w:lvlText w:val="•"/>
      <w:lvlJc w:val="left"/>
      <w:pPr>
        <w:ind w:left="3960" w:hanging="429"/>
      </w:pPr>
    </w:lvl>
    <w:lvl w:ilvl="5">
      <w:numFmt w:val="bullet"/>
      <w:lvlText w:val="•"/>
      <w:lvlJc w:val="left"/>
      <w:pPr>
        <w:ind w:left="4890" w:hanging="429"/>
      </w:pPr>
    </w:lvl>
    <w:lvl w:ilvl="6">
      <w:numFmt w:val="bullet"/>
      <w:lvlText w:val="•"/>
      <w:lvlJc w:val="left"/>
      <w:pPr>
        <w:ind w:left="5821" w:hanging="429"/>
      </w:pPr>
    </w:lvl>
    <w:lvl w:ilvl="7">
      <w:numFmt w:val="bullet"/>
      <w:lvlText w:val="•"/>
      <w:lvlJc w:val="left"/>
      <w:pPr>
        <w:ind w:left="6752" w:hanging="429"/>
      </w:pPr>
    </w:lvl>
    <w:lvl w:ilvl="8">
      <w:numFmt w:val="bullet"/>
      <w:lvlText w:val="•"/>
      <w:lvlJc w:val="left"/>
      <w:pPr>
        <w:ind w:left="7682" w:hanging="42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523" w:hanging="239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29" w:hanging="239"/>
      </w:pPr>
    </w:lvl>
    <w:lvl w:ilvl="2">
      <w:numFmt w:val="bullet"/>
      <w:lvlText w:val="•"/>
      <w:lvlJc w:val="left"/>
      <w:pPr>
        <w:ind w:left="2336" w:hanging="239"/>
      </w:pPr>
    </w:lvl>
    <w:lvl w:ilvl="3">
      <w:numFmt w:val="bullet"/>
      <w:lvlText w:val="•"/>
      <w:lvlJc w:val="left"/>
      <w:pPr>
        <w:ind w:left="3243" w:hanging="239"/>
      </w:pPr>
    </w:lvl>
    <w:lvl w:ilvl="4">
      <w:numFmt w:val="bullet"/>
      <w:lvlText w:val="•"/>
      <w:lvlJc w:val="left"/>
      <w:pPr>
        <w:ind w:left="4150" w:hanging="239"/>
      </w:pPr>
    </w:lvl>
    <w:lvl w:ilvl="5">
      <w:numFmt w:val="bullet"/>
      <w:lvlText w:val="•"/>
      <w:lvlJc w:val="left"/>
      <w:pPr>
        <w:ind w:left="5057" w:hanging="239"/>
      </w:pPr>
    </w:lvl>
    <w:lvl w:ilvl="6">
      <w:numFmt w:val="bullet"/>
      <w:lvlText w:val="•"/>
      <w:lvlJc w:val="left"/>
      <w:pPr>
        <w:ind w:left="5964" w:hanging="239"/>
      </w:pPr>
    </w:lvl>
    <w:lvl w:ilvl="7">
      <w:numFmt w:val="bullet"/>
      <w:lvlText w:val="•"/>
      <w:lvlJc w:val="left"/>
      <w:pPr>
        <w:ind w:left="6870" w:hanging="239"/>
      </w:pPr>
    </w:lvl>
    <w:lvl w:ilvl="8">
      <w:numFmt w:val="bullet"/>
      <w:lvlText w:val="•"/>
      <w:lvlJc w:val="left"/>
      <w:pPr>
        <w:ind w:left="7777" w:hanging="239"/>
      </w:pPr>
    </w:lvl>
  </w:abstractNum>
  <w:abstractNum w:abstractNumId="6" w15:restartNumberingAfterBreak="0">
    <w:nsid w:val="00000408"/>
    <w:multiLevelType w:val="multilevel"/>
    <w:tmpl w:val="BADE7B8C"/>
    <w:lvl w:ilvl="0">
      <w:start w:val="5"/>
      <w:numFmt w:val="lowerLetter"/>
      <w:lvlText w:val="%1)"/>
      <w:lvlJc w:val="left"/>
      <w:pPr>
        <w:ind w:left="569" w:hanging="309"/>
      </w:pPr>
      <w:rPr>
        <w:rFonts w:ascii="Times New Roman" w:hAnsi="Times New Roman" w:cs="Times New Roman" w:hint="default"/>
        <w:b w:val="0"/>
        <w:bCs w:val="0"/>
        <w:spacing w:val="-2"/>
        <w:sz w:val="23"/>
        <w:szCs w:val="23"/>
      </w:rPr>
    </w:lvl>
    <w:lvl w:ilvl="1">
      <w:numFmt w:val="bullet"/>
      <w:lvlText w:val="•"/>
      <w:lvlJc w:val="left"/>
      <w:pPr>
        <w:ind w:left="1466" w:hanging="309"/>
      </w:pPr>
      <w:rPr>
        <w:rFonts w:hint="default"/>
      </w:rPr>
    </w:lvl>
    <w:lvl w:ilvl="2">
      <w:numFmt w:val="bullet"/>
      <w:lvlText w:val="•"/>
      <w:lvlJc w:val="left"/>
      <w:pPr>
        <w:ind w:left="2364" w:hanging="309"/>
      </w:pPr>
      <w:rPr>
        <w:rFonts w:hint="default"/>
      </w:rPr>
    </w:lvl>
    <w:lvl w:ilvl="3">
      <w:numFmt w:val="bullet"/>
      <w:lvlText w:val="•"/>
      <w:lvlJc w:val="left"/>
      <w:pPr>
        <w:ind w:left="3261" w:hanging="309"/>
      </w:pPr>
      <w:rPr>
        <w:rFonts w:hint="default"/>
      </w:rPr>
    </w:lvl>
    <w:lvl w:ilvl="4">
      <w:numFmt w:val="bullet"/>
      <w:lvlText w:val="•"/>
      <w:lvlJc w:val="left"/>
      <w:pPr>
        <w:ind w:left="4159" w:hanging="309"/>
      </w:pPr>
      <w:rPr>
        <w:rFonts w:hint="default"/>
      </w:rPr>
    </w:lvl>
    <w:lvl w:ilvl="5">
      <w:numFmt w:val="bullet"/>
      <w:lvlText w:val="•"/>
      <w:lvlJc w:val="left"/>
      <w:pPr>
        <w:ind w:left="5056" w:hanging="309"/>
      </w:pPr>
      <w:rPr>
        <w:rFonts w:hint="default"/>
      </w:rPr>
    </w:lvl>
    <w:lvl w:ilvl="6">
      <w:numFmt w:val="bullet"/>
      <w:lvlText w:val="•"/>
      <w:lvlJc w:val="left"/>
      <w:pPr>
        <w:ind w:left="5954" w:hanging="309"/>
      </w:pPr>
      <w:rPr>
        <w:rFonts w:hint="default"/>
      </w:rPr>
    </w:lvl>
    <w:lvl w:ilvl="7">
      <w:numFmt w:val="bullet"/>
      <w:lvlText w:val="•"/>
      <w:lvlJc w:val="left"/>
      <w:pPr>
        <w:ind w:left="6851" w:hanging="309"/>
      </w:pPr>
      <w:rPr>
        <w:rFonts w:hint="default"/>
      </w:rPr>
    </w:lvl>
    <w:lvl w:ilvl="8">
      <w:numFmt w:val="bullet"/>
      <w:lvlText w:val="•"/>
      <w:lvlJc w:val="left"/>
      <w:pPr>
        <w:ind w:left="7749" w:hanging="309"/>
      </w:pPr>
      <w:rPr>
        <w:rFonts w:hint="default"/>
      </w:r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54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719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892" w:hanging="360"/>
      </w:pPr>
    </w:lvl>
    <w:lvl w:ilvl="3">
      <w:numFmt w:val="bullet"/>
      <w:lvlText w:val="•"/>
      <w:lvlJc w:val="left"/>
      <w:pPr>
        <w:ind w:left="1948" w:hanging="360"/>
      </w:pPr>
    </w:lvl>
    <w:lvl w:ilvl="4">
      <w:numFmt w:val="bullet"/>
      <w:lvlText w:val="•"/>
      <w:lvlJc w:val="left"/>
      <w:pPr>
        <w:ind w:left="3005" w:hanging="360"/>
      </w:pPr>
    </w:lvl>
    <w:lvl w:ilvl="5">
      <w:numFmt w:val="bullet"/>
      <w:lvlText w:val="•"/>
      <w:lvlJc w:val="left"/>
      <w:pPr>
        <w:ind w:left="4061" w:hanging="360"/>
      </w:pPr>
    </w:lvl>
    <w:lvl w:ilvl="6">
      <w:numFmt w:val="bullet"/>
      <w:lvlText w:val="•"/>
      <w:lvlJc w:val="left"/>
      <w:pPr>
        <w:ind w:left="5118" w:hanging="360"/>
      </w:pPr>
    </w:lvl>
    <w:lvl w:ilvl="7">
      <w:numFmt w:val="bullet"/>
      <w:lvlText w:val="•"/>
      <w:lvlJc w:val="left"/>
      <w:pPr>
        <w:ind w:left="6174" w:hanging="360"/>
      </w:pPr>
    </w:lvl>
    <w:lvl w:ilvl="8">
      <w:numFmt w:val="bullet"/>
      <w:lvlText w:val="•"/>
      <w:lvlJc w:val="left"/>
      <w:pPr>
        <w:ind w:left="723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117" w:hanging="34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039" w:hanging="340"/>
      </w:pPr>
    </w:lvl>
    <w:lvl w:ilvl="2">
      <w:numFmt w:val="bullet"/>
      <w:lvlText w:val="•"/>
      <w:lvlJc w:val="left"/>
      <w:pPr>
        <w:ind w:left="1962" w:hanging="340"/>
      </w:pPr>
    </w:lvl>
    <w:lvl w:ilvl="3">
      <w:numFmt w:val="bullet"/>
      <w:lvlText w:val="•"/>
      <w:lvlJc w:val="left"/>
      <w:pPr>
        <w:ind w:left="2885" w:hanging="340"/>
      </w:pPr>
    </w:lvl>
    <w:lvl w:ilvl="4">
      <w:numFmt w:val="bullet"/>
      <w:lvlText w:val="•"/>
      <w:lvlJc w:val="left"/>
      <w:pPr>
        <w:ind w:left="3808" w:hanging="340"/>
      </w:pPr>
    </w:lvl>
    <w:lvl w:ilvl="5">
      <w:numFmt w:val="bullet"/>
      <w:lvlText w:val="•"/>
      <w:lvlJc w:val="left"/>
      <w:pPr>
        <w:ind w:left="4730" w:hanging="340"/>
      </w:pPr>
    </w:lvl>
    <w:lvl w:ilvl="6">
      <w:numFmt w:val="bullet"/>
      <w:lvlText w:val="•"/>
      <w:lvlJc w:val="left"/>
      <w:pPr>
        <w:ind w:left="5653" w:hanging="340"/>
      </w:pPr>
    </w:lvl>
    <w:lvl w:ilvl="7">
      <w:numFmt w:val="bullet"/>
      <w:lvlText w:val="•"/>
      <w:lvlJc w:val="left"/>
      <w:pPr>
        <w:ind w:left="6576" w:hanging="340"/>
      </w:pPr>
    </w:lvl>
    <w:lvl w:ilvl="8">
      <w:numFmt w:val="bullet"/>
      <w:lvlText w:val="•"/>
      <w:lvlJc w:val="left"/>
      <w:pPr>
        <w:ind w:left="7498" w:hanging="34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952" w:hanging="43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4"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600" w:hanging="648"/>
      </w:pPr>
      <w:rPr>
        <w:rFonts w:ascii="Times New Roman" w:hAnsi="Times New Roman" w:cs="Times New Roman"/>
        <w:b w:val="0"/>
        <w:bCs w:val="0"/>
        <w:spacing w:val="-1"/>
        <w:w w:val="98"/>
        <w:sz w:val="24"/>
        <w:szCs w:val="24"/>
      </w:rPr>
    </w:lvl>
    <w:lvl w:ilvl="3">
      <w:numFmt w:val="bullet"/>
      <w:lvlText w:val="•"/>
      <w:lvlJc w:val="left"/>
      <w:pPr>
        <w:ind w:left="3353" w:hanging="648"/>
      </w:pPr>
    </w:lvl>
    <w:lvl w:ilvl="4">
      <w:numFmt w:val="bullet"/>
      <w:lvlText w:val="•"/>
      <w:lvlJc w:val="left"/>
      <w:pPr>
        <w:ind w:left="4229" w:hanging="648"/>
      </w:pPr>
    </w:lvl>
    <w:lvl w:ilvl="5">
      <w:numFmt w:val="bullet"/>
      <w:lvlText w:val="•"/>
      <w:lvlJc w:val="left"/>
      <w:pPr>
        <w:ind w:left="5105" w:hanging="648"/>
      </w:pPr>
    </w:lvl>
    <w:lvl w:ilvl="6">
      <w:numFmt w:val="bullet"/>
      <w:lvlText w:val="•"/>
      <w:lvlJc w:val="left"/>
      <w:pPr>
        <w:ind w:left="5981" w:hanging="648"/>
      </w:pPr>
    </w:lvl>
    <w:lvl w:ilvl="7">
      <w:numFmt w:val="bullet"/>
      <w:lvlText w:val="•"/>
      <w:lvlJc w:val="left"/>
      <w:pPr>
        <w:ind w:left="6857" w:hanging="648"/>
      </w:pPr>
    </w:lvl>
    <w:lvl w:ilvl="8">
      <w:numFmt w:val="bullet"/>
      <w:lvlText w:val="•"/>
      <w:lvlJc w:val="left"/>
      <w:pPr>
        <w:ind w:left="7734" w:hanging="64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871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1" w:hanging="5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871" w:hanging="567"/>
      </w:pPr>
      <w:rPr>
        <w:rFonts w:ascii="Times New Roman" w:hAnsi="Times New Roman" w:cs="Times New Roman"/>
        <w:b/>
        <w:bCs/>
        <w:spacing w:val="-1"/>
        <w:w w:val="98"/>
        <w:sz w:val="26"/>
        <w:szCs w:val="26"/>
      </w:rPr>
    </w:lvl>
    <w:lvl w:ilvl="3">
      <w:start w:val="1"/>
      <w:numFmt w:val="upperRoman"/>
      <w:lvlText w:val="%4."/>
      <w:lvlJc w:val="left"/>
      <w:pPr>
        <w:ind w:left="936" w:hanging="214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4">
      <w:numFmt w:val="bullet"/>
      <w:lvlText w:val="•"/>
      <w:lvlJc w:val="left"/>
      <w:pPr>
        <w:ind w:left="3054" w:hanging="214"/>
      </w:pPr>
    </w:lvl>
    <w:lvl w:ilvl="5">
      <w:numFmt w:val="bullet"/>
      <w:lvlText w:val="•"/>
      <w:lvlJc w:val="left"/>
      <w:pPr>
        <w:ind w:left="4112" w:hanging="214"/>
      </w:pPr>
    </w:lvl>
    <w:lvl w:ilvl="6">
      <w:numFmt w:val="bullet"/>
      <w:lvlText w:val="•"/>
      <w:lvlJc w:val="left"/>
      <w:pPr>
        <w:ind w:left="5171" w:hanging="214"/>
      </w:pPr>
    </w:lvl>
    <w:lvl w:ilvl="7">
      <w:numFmt w:val="bullet"/>
      <w:lvlText w:val="•"/>
      <w:lvlJc w:val="left"/>
      <w:pPr>
        <w:ind w:left="6230" w:hanging="214"/>
      </w:pPr>
    </w:lvl>
    <w:lvl w:ilvl="8">
      <w:numFmt w:val="bullet"/>
      <w:lvlText w:val="•"/>
      <w:lvlJc w:val="left"/>
      <w:pPr>
        <w:ind w:left="7289" w:hanging="21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58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73" w:hanging="284"/>
      </w:pPr>
    </w:lvl>
    <w:lvl w:ilvl="2">
      <w:numFmt w:val="bullet"/>
      <w:lvlText w:val="•"/>
      <w:lvlJc w:val="left"/>
      <w:pPr>
        <w:ind w:left="2359" w:hanging="284"/>
      </w:pPr>
    </w:lvl>
    <w:lvl w:ilvl="3">
      <w:numFmt w:val="bullet"/>
      <w:lvlText w:val="•"/>
      <w:lvlJc w:val="left"/>
      <w:pPr>
        <w:ind w:left="3245" w:hanging="284"/>
      </w:pPr>
    </w:lvl>
    <w:lvl w:ilvl="4">
      <w:numFmt w:val="bullet"/>
      <w:lvlText w:val="•"/>
      <w:lvlJc w:val="left"/>
      <w:pPr>
        <w:ind w:left="4131" w:hanging="284"/>
      </w:pPr>
    </w:lvl>
    <w:lvl w:ilvl="5">
      <w:numFmt w:val="bullet"/>
      <w:lvlText w:val="•"/>
      <w:lvlJc w:val="left"/>
      <w:pPr>
        <w:ind w:left="5017" w:hanging="284"/>
      </w:pPr>
    </w:lvl>
    <w:lvl w:ilvl="6">
      <w:numFmt w:val="bullet"/>
      <w:lvlText w:val="•"/>
      <w:lvlJc w:val="left"/>
      <w:pPr>
        <w:ind w:left="5903" w:hanging="284"/>
      </w:pPr>
    </w:lvl>
    <w:lvl w:ilvl="7">
      <w:numFmt w:val="bullet"/>
      <w:lvlText w:val="•"/>
      <w:lvlJc w:val="left"/>
      <w:pPr>
        <w:ind w:left="6788" w:hanging="284"/>
      </w:pPr>
    </w:lvl>
    <w:lvl w:ilvl="8">
      <w:numFmt w:val="bullet"/>
      <w:lvlText w:val="•"/>
      <w:lvlJc w:val="left"/>
      <w:pPr>
        <w:ind w:left="7674" w:hanging="28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1006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1874" w:hanging="284"/>
      </w:pPr>
    </w:lvl>
    <w:lvl w:ilvl="2">
      <w:numFmt w:val="bullet"/>
      <w:lvlText w:val="•"/>
      <w:lvlJc w:val="left"/>
      <w:pPr>
        <w:ind w:left="2742" w:hanging="284"/>
      </w:pPr>
    </w:lvl>
    <w:lvl w:ilvl="3">
      <w:numFmt w:val="bullet"/>
      <w:lvlText w:val="•"/>
      <w:lvlJc w:val="left"/>
      <w:pPr>
        <w:ind w:left="3610" w:hanging="284"/>
      </w:pPr>
    </w:lvl>
    <w:lvl w:ilvl="4">
      <w:numFmt w:val="bullet"/>
      <w:lvlText w:val="•"/>
      <w:lvlJc w:val="left"/>
      <w:pPr>
        <w:ind w:left="4478" w:hanging="284"/>
      </w:pPr>
    </w:lvl>
    <w:lvl w:ilvl="5">
      <w:numFmt w:val="bullet"/>
      <w:lvlText w:val="•"/>
      <w:lvlJc w:val="left"/>
      <w:pPr>
        <w:ind w:left="5346" w:hanging="284"/>
      </w:pPr>
    </w:lvl>
    <w:lvl w:ilvl="6">
      <w:numFmt w:val="bullet"/>
      <w:lvlText w:val="•"/>
      <w:lvlJc w:val="left"/>
      <w:pPr>
        <w:ind w:left="6214" w:hanging="284"/>
      </w:pPr>
    </w:lvl>
    <w:lvl w:ilvl="7">
      <w:numFmt w:val="bullet"/>
      <w:lvlText w:val="•"/>
      <w:lvlJc w:val="left"/>
      <w:pPr>
        <w:ind w:left="7082" w:hanging="284"/>
      </w:pPr>
    </w:lvl>
    <w:lvl w:ilvl="8">
      <w:numFmt w:val="bullet"/>
      <w:lvlText w:val="•"/>
      <w:lvlJc w:val="left"/>
      <w:pPr>
        <w:ind w:left="7950" w:hanging="28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287" w:hanging="180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0" w:hanging="180"/>
      </w:pPr>
    </w:lvl>
    <w:lvl w:ilvl="3">
      <w:numFmt w:val="bullet"/>
      <w:lvlText w:val="•"/>
      <w:lvlJc w:val="left"/>
      <w:pPr>
        <w:ind w:left="2647" w:hanging="180"/>
      </w:pPr>
    </w:lvl>
    <w:lvl w:ilvl="4">
      <w:numFmt w:val="bullet"/>
      <w:lvlText w:val="•"/>
      <w:lvlJc w:val="left"/>
      <w:pPr>
        <w:ind w:left="3434" w:hanging="180"/>
      </w:pPr>
    </w:lvl>
    <w:lvl w:ilvl="5">
      <w:numFmt w:val="bullet"/>
      <w:lvlText w:val="•"/>
      <w:lvlJc w:val="left"/>
      <w:pPr>
        <w:ind w:left="4221" w:hanging="180"/>
      </w:pPr>
    </w:lvl>
    <w:lvl w:ilvl="6">
      <w:numFmt w:val="bullet"/>
      <w:lvlText w:val="•"/>
      <w:lvlJc w:val="left"/>
      <w:pPr>
        <w:ind w:left="5008" w:hanging="180"/>
      </w:pPr>
    </w:lvl>
    <w:lvl w:ilvl="7">
      <w:numFmt w:val="bullet"/>
      <w:lvlText w:val="•"/>
      <w:lvlJc w:val="left"/>
      <w:pPr>
        <w:ind w:left="5795" w:hanging="180"/>
      </w:pPr>
    </w:lvl>
    <w:lvl w:ilvl="8">
      <w:numFmt w:val="bullet"/>
      <w:lvlText w:val="•"/>
      <w:lvlJc w:val="left"/>
      <w:pPr>
        <w:ind w:left="6581" w:hanging="18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91" w:hanging="284"/>
      </w:pPr>
    </w:lvl>
    <w:lvl w:ilvl="2">
      <w:numFmt w:val="bullet"/>
      <w:lvlText w:val="•"/>
      <w:lvlJc w:val="left"/>
      <w:pPr>
        <w:ind w:left="1099" w:hanging="284"/>
      </w:pPr>
    </w:lvl>
    <w:lvl w:ilvl="3">
      <w:numFmt w:val="bullet"/>
      <w:lvlText w:val="•"/>
      <w:lvlJc w:val="left"/>
      <w:pPr>
        <w:ind w:left="1507" w:hanging="284"/>
      </w:pPr>
    </w:lvl>
    <w:lvl w:ilvl="4">
      <w:numFmt w:val="bullet"/>
      <w:lvlText w:val="•"/>
      <w:lvlJc w:val="left"/>
      <w:pPr>
        <w:ind w:left="1915" w:hanging="284"/>
      </w:pPr>
    </w:lvl>
    <w:lvl w:ilvl="5">
      <w:numFmt w:val="bullet"/>
      <w:lvlText w:val="•"/>
      <w:lvlJc w:val="left"/>
      <w:pPr>
        <w:ind w:left="2323" w:hanging="284"/>
      </w:pPr>
    </w:lvl>
    <w:lvl w:ilvl="6">
      <w:numFmt w:val="bullet"/>
      <w:lvlText w:val="•"/>
      <w:lvlJc w:val="left"/>
      <w:pPr>
        <w:ind w:left="2731" w:hanging="284"/>
      </w:pPr>
    </w:lvl>
    <w:lvl w:ilvl="7">
      <w:numFmt w:val="bullet"/>
      <w:lvlText w:val="•"/>
      <w:lvlJc w:val="left"/>
      <w:pPr>
        <w:ind w:left="3139" w:hanging="284"/>
      </w:pPr>
    </w:lvl>
    <w:lvl w:ilvl="8">
      <w:numFmt w:val="bullet"/>
      <w:lvlText w:val="•"/>
      <w:lvlJc w:val="left"/>
      <w:pPr>
        <w:ind w:left="3547" w:hanging="28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569" w:hanging="284"/>
      </w:pPr>
    </w:lvl>
    <w:lvl w:ilvl="2">
      <w:numFmt w:val="bullet"/>
      <w:lvlText w:val="•"/>
      <w:lvlJc w:val="left"/>
      <w:pPr>
        <w:ind w:left="855" w:hanging="284"/>
      </w:pPr>
    </w:lvl>
    <w:lvl w:ilvl="3">
      <w:numFmt w:val="bullet"/>
      <w:lvlText w:val="•"/>
      <w:lvlJc w:val="left"/>
      <w:pPr>
        <w:ind w:left="1142" w:hanging="284"/>
      </w:pPr>
    </w:lvl>
    <w:lvl w:ilvl="4">
      <w:numFmt w:val="bullet"/>
      <w:lvlText w:val="•"/>
      <w:lvlJc w:val="left"/>
      <w:pPr>
        <w:ind w:left="1428" w:hanging="284"/>
      </w:pPr>
    </w:lvl>
    <w:lvl w:ilvl="5">
      <w:numFmt w:val="bullet"/>
      <w:lvlText w:val="•"/>
      <w:lvlJc w:val="left"/>
      <w:pPr>
        <w:ind w:left="1714" w:hanging="284"/>
      </w:pPr>
    </w:lvl>
    <w:lvl w:ilvl="6">
      <w:numFmt w:val="bullet"/>
      <w:lvlText w:val="•"/>
      <w:lvlJc w:val="left"/>
      <w:pPr>
        <w:ind w:left="2001" w:hanging="284"/>
      </w:pPr>
    </w:lvl>
    <w:lvl w:ilvl="7">
      <w:numFmt w:val="bullet"/>
      <w:lvlText w:val="•"/>
      <w:lvlJc w:val="left"/>
      <w:pPr>
        <w:ind w:left="2287" w:hanging="284"/>
      </w:pPr>
    </w:lvl>
    <w:lvl w:ilvl="8">
      <w:numFmt w:val="bullet"/>
      <w:lvlText w:val="•"/>
      <w:lvlJc w:val="left"/>
      <w:pPr>
        <w:ind w:left="2573" w:hanging="28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20" w:hanging="284"/>
      </w:pPr>
    </w:lvl>
    <w:lvl w:ilvl="2">
      <w:numFmt w:val="bullet"/>
      <w:lvlText w:val="•"/>
      <w:lvlJc w:val="left"/>
      <w:pPr>
        <w:ind w:left="956" w:hanging="284"/>
      </w:pPr>
    </w:lvl>
    <w:lvl w:ilvl="3">
      <w:numFmt w:val="bullet"/>
      <w:lvlText w:val="•"/>
      <w:lvlJc w:val="left"/>
      <w:pPr>
        <w:ind w:left="1293" w:hanging="284"/>
      </w:pPr>
    </w:lvl>
    <w:lvl w:ilvl="4">
      <w:numFmt w:val="bullet"/>
      <w:lvlText w:val="•"/>
      <w:lvlJc w:val="left"/>
      <w:pPr>
        <w:ind w:left="1630" w:hanging="284"/>
      </w:pPr>
    </w:lvl>
    <w:lvl w:ilvl="5">
      <w:numFmt w:val="bullet"/>
      <w:lvlText w:val="•"/>
      <w:lvlJc w:val="left"/>
      <w:pPr>
        <w:ind w:left="1967" w:hanging="284"/>
      </w:pPr>
    </w:lvl>
    <w:lvl w:ilvl="6">
      <w:numFmt w:val="bullet"/>
      <w:lvlText w:val="•"/>
      <w:lvlJc w:val="left"/>
      <w:pPr>
        <w:ind w:left="2304" w:hanging="284"/>
      </w:pPr>
    </w:lvl>
    <w:lvl w:ilvl="7">
      <w:numFmt w:val="bullet"/>
      <w:lvlText w:val="•"/>
      <w:lvlJc w:val="left"/>
      <w:pPr>
        <w:ind w:left="2641" w:hanging="284"/>
      </w:pPr>
    </w:lvl>
    <w:lvl w:ilvl="8">
      <w:numFmt w:val="bullet"/>
      <w:lvlText w:val="•"/>
      <w:lvlJc w:val="left"/>
      <w:pPr>
        <w:ind w:left="2978" w:hanging="28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176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6"/>
      <w:numFmt w:val="decimal"/>
      <w:lvlText w:val="%2."/>
      <w:lvlJc w:val="left"/>
      <w:pPr>
        <w:ind w:left="7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6" w:hanging="360"/>
      </w:pPr>
    </w:lvl>
    <w:lvl w:ilvl="3">
      <w:numFmt w:val="bullet"/>
      <w:lvlText w:val="•"/>
      <w:lvlJc w:val="left"/>
      <w:pPr>
        <w:ind w:left="2996" w:hanging="360"/>
      </w:pPr>
    </w:lvl>
    <w:lvl w:ilvl="4">
      <w:numFmt w:val="bullet"/>
      <w:lvlText w:val="•"/>
      <w:lvlJc w:val="left"/>
      <w:pPr>
        <w:ind w:left="3906" w:hanging="360"/>
      </w:pPr>
    </w:lvl>
    <w:lvl w:ilvl="5">
      <w:numFmt w:val="bullet"/>
      <w:lvlText w:val="•"/>
      <w:lvlJc w:val="left"/>
      <w:pPr>
        <w:ind w:left="4816" w:hanging="360"/>
      </w:pPr>
    </w:lvl>
    <w:lvl w:ilvl="6">
      <w:numFmt w:val="bullet"/>
      <w:lvlText w:val="•"/>
      <w:lvlJc w:val="left"/>
      <w:pPr>
        <w:ind w:left="5726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19" w15:restartNumberingAfterBreak="0">
    <w:nsid w:val="03CD72A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0" w15:restartNumberingAfterBreak="0">
    <w:nsid w:val="0ADA0B31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817F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2" w15:restartNumberingAfterBreak="0">
    <w:nsid w:val="0E173430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3" w15:restartNumberingAfterBreak="0">
    <w:nsid w:val="0E7378FC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4" w15:restartNumberingAfterBreak="0">
    <w:nsid w:val="0F5A20FA"/>
    <w:multiLevelType w:val="hybridMultilevel"/>
    <w:tmpl w:val="E80E1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14D5D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6" w15:restartNumberingAfterBreak="0">
    <w:nsid w:val="1C021D2C"/>
    <w:multiLevelType w:val="hybridMultilevel"/>
    <w:tmpl w:val="6D50F51C"/>
    <w:lvl w:ilvl="0" w:tplc="B7FAA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26570B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8" w15:restartNumberingAfterBreak="0">
    <w:nsid w:val="1F1D5A42"/>
    <w:multiLevelType w:val="hybridMultilevel"/>
    <w:tmpl w:val="A8C03C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FAC527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0" w15:restartNumberingAfterBreak="0">
    <w:nsid w:val="2EE260E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1" w15:restartNumberingAfterBreak="0">
    <w:nsid w:val="364D61B3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2" w15:restartNumberingAfterBreak="0">
    <w:nsid w:val="39D676B6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3" w15:restartNumberingAfterBreak="0">
    <w:nsid w:val="4559284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4" w15:restartNumberingAfterBreak="0">
    <w:nsid w:val="4D7E27A9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5" w15:restartNumberingAfterBreak="0">
    <w:nsid w:val="4DAB6803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6" w15:restartNumberingAfterBreak="0">
    <w:nsid w:val="59F72399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7" w15:restartNumberingAfterBreak="0">
    <w:nsid w:val="681E1302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2DE4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9" w15:restartNumberingAfterBreak="0">
    <w:nsid w:val="70AC3B6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40" w15:restartNumberingAfterBreak="0">
    <w:nsid w:val="75690C95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41" w15:restartNumberingAfterBreak="0">
    <w:nsid w:val="7AAF6A8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40"/>
  </w:num>
  <w:num w:numId="22">
    <w:abstractNumId w:val="26"/>
  </w:num>
  <w:num w:numId="23">
    <w:abstractNumId w:val="20"/>
  </w:num>
  <w:num w:numId="24">
    <w:abstractNumId w:val="37"/>
  </w:num>
  <w:num w:numId="25">
    <w:abstractNumId w:val="24"/>
  </w:num>
  <w:num w:numId="26">
    <w:abstractNumId w:val="33"/>
  </w:num>
  <w:num w:numId="27">
    <w:abstractNumId w:val="35"/>
  </w:num>
  <w:num w:numId="28">
    <w:abstractNumId w:val="39"/>
  </w:num>
  <w:num w:numId="29">
    <w:abstractNumId w:val="27"/>
  </w:num>
  <w:num w:numId="30">
    <w:abstractNumId w:val="34"/>
  </w:num>
  <w:num w:numId="31">
    <w:abstractNumId w:val="23"/>
  </w:num>
  <w:num w:numId="32">
    <w:abstractNumId w:val="21"/>
  </w:num>
  <w:num w:numId="33">
    <w:abstractNumId w:val="19"/>
  </w:num>
  <w:num w:numId="34">
    <w:abstractNumId w:val="29"/>
  </w:num>
  <w:num w:numId="35">
    <w:abstractNumId w:val="32"/>
  </w:num>
  <w:num w:numId="36">
    <w:abstractNumId w:val="25"/>
  </w:num>
  <w:num w:numId="37">
    <w:abstractNumId w:val="41"/>
  </w:num>
  <w:num w:numId="38">
    <w:abstractNumId w:val="36"/>
  </w:num>
  <w:num w:numId="39">
    <w:abstractNumId w:val="31"/>
  </w:num>
  <w:num w:numId="40">
    <w:abstractNumId w:val="30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6"/>
    <w:rsid w:val="0000596D"/>
    <w:rsid w:val="000067AF"/>
    <w:rsid w:val="00006D6C"/>
    <w:rsid w:val="00013E83"/>
    <w:rsid w:val="00021A77"/>
    <w:rsid w:val="000252CD"/>
    <w:rsid w:val="000278CE"/>
    <w:rsid w:val="00035396"/>
    <w:rsid w:val="00046DA6"/>
    <w:rsid w:val="00050149"/>
    <w:rsid w:val="00064EA6"/>
    <w:rsid w:val="000763A4"/>
    <w:rsid w:val="00082150"/>
    <w:rsid w:val="00085589"/>
    <w:rsid w:val="00094141"/>
    <w:rsid w:val="000B027A"/>
    <w:rsid w:val="000B4FE1"/>
    <w:rsid w:val="000C03F5"/>
    <w:rsid w:val="000D0E00"/>
    <w:rsid w:val="000E008D"/>
    <w:rsid w:val="000E3805"/>
    <w:rsid w:val="001256C2"/>
    <w:rsid w:val="0013413C"/>
    <w:rsid w:val="00140239"/>
    <w:rsid w:val="00153B06"/>
    <w:rsid w:val="00166F6A"/>
    <w:rsid w:val="00176D0D"/>
    <w:rsid w:val="001812CD"/>
    <w:rsid w:val="00190971"/>
    <w:rsid w:val="001957D4"/>
    <w:rsid w:val="001C6E45"/>
    <w:rsid w:val="001E130F"/>
    <w:rsid w:val="00203F47"/>
    <w:rsid w:val="00205C8E"/>
    <w:rsid w:val="00211074"/>
    <w:rsid w:val="00227487"/>
    <w:rsid w:val="00236116"/>
    <w:rsid w:val="00241572"/>
    <w:rsid w:val="00261602"/>
    <w:rsid w:val="00265159"/>
    <w:rsid w:val="0028009B"/>
    <w:rsid w:val="002827B7"/>
    <w:rsid w:val="0029172D"/>
    <w:rsid w:val="002A59B3"/>
    <w:rsid w:val="002D4C75"/>
    <w:rsid w:val="002F1BBC"/>
    <w:rsid w:val="002F3DFF"/>
    <w:rsid w:val="002F755D"/>
    <w:rsid w:val="00300567"/>
    <w:rsid w:val="0031568F"/>
    <w:rsid w:val="003302B7"/>
    <w:rsid w:val="00340A75"/>
    <w:rsid w:val="00350ECF"/>
    <w:rsid w:val="00362F58"/>
    <w:rsid w:val="00373768"/>
    <w:rsid w:val="00386398"/>
    <w:rsid w:val="0038784E"/>
    <w:rsid w:val="00392D9F"/>
    <w:rsid w:val="00396CE9"/>
    <w:rsid w:val="00397FFD"/>
    <w:rsid w:val="003B4BD0"/>
    <w:rsid w:val="003B5C14"/>
    <w:rsid w:val="003F1B2F"/>
    <w:rsid w:val="003F7F6D"/>
    <w:rsid w:val="00405D10"/>
    <w:rsid w:val="00417C10"/>
    <w:rsid w:val="00430410"/>
    <w:rsid w:val="0043255E"/>
    <w:rsid w:val="00442C76"/>
    <w:rsid w:val="00447B20"/>
    <w:rsid w:val="00487979"/>
    <w:rsid w:val="004935DA"/>
    <w:rsid w:val="004A0647"/>
    <w:rsid w:val="004B2867"/>
    <w:rsid w:val="004C36A5"/>
    <w:rsid w:val="004C6AD3"/>
    <w:rsid w:val="004D4D6E"/>
    <w:rsid w:val="004E1F59"/>
    <w:rsid w:val="00504A9F"/>
    <w:rsid w:val="0051536F"/>
    <w:rsid w:val="0053504D"/>
    <w:rsid w:val="005352AB"/>
    <w:rsid w:val="005479E5"/>
    <w:rsid w:val="00565EB9"/>
    <w:rsid w:val="00565FC3"/>
    <w:rsid w:val="005801D4"/>
    <w:rsid w:val="005A3E5B"/>
    <w:rsid w:val="005D2D82"/>
    <w:rsid w:val="005D7D32"/>
    <w:rsid w:val="005E0FBD"/>
    <w:rsid w:val="006005D6"/>
    <w:rsid w:val="00606C60"/>
    <w:rsid w:val="00613D6E"/>
    <w:rsid w:val="00634363"/>
    <w:rsid w:val="00640A76"/>
    <w:rsid w:val="006415C9"/>
    <w:rsid w:val="00654332"/>
    <w:rsid w:val="00661C90"/>
    <w:rsid w:val="00665029"/>
    <w:rsid w:val="00682F78"/>
    <w:rsid w:val="00692957"/>
    <w:rsid w:val="006949EE"/>
    <w:rsid w:val="006B0991"/>
    <w:rsid w:val="006B5D31"/>
    <w:rsid w:val="006E24AF"/>
    <w:rsid w:val="006E260F"/>
    <w:rsid w:val="006E609A"/>
    <w:rsid w:val="006F5D11"/>
    <w:rsid w:val="00712DBE"/>
    <w:rsid w:val="00720499"/>
    <w:rsid w:val="00732367"/>
    <w:rsid w:val="00733B93"/>
    <w:rsid w:val="00744C2A"/>
    <w:rsid w:val="00745371"/>
    <w:rsid w:val="007669D5"/>
    <w:rsid w:val="00777F38"/>
    <w:rsid w:val="007975F1"/>
    <w:rsid w:val="007A7193"/>
    <w:rsid w:val="007B5BE8"/>
    <w:rsid w:val="007C70AB"/>
    <w:rsid w:val="007D2148"/>
    <w:rsid w:val="007E22F6"/>
    <w:rsid w:val="007E3703"/>
    <w:rsid w:val="007E66D8"/>
    <w:rsid w:val="00801B55"/>
    <w:rsid w:val="00805A3A"/>
    <w:rsid w:val="00821F7C"/>
    <w:rsid w:val="00840326"/>
    <w:rsid w:val="0084218B"/>
    <w:rsid w:val="00844542"/>
    <w:rsid w:val="008454AE"/>
    <w:rsid w:val="008701AC"/>
    <w:rsid w:val="00872021"/>
    <w:rsid w:val="00884122"/>
    <w:rsid w:val="00886EDD"/>
    <w:rsid w:val="0089301A"/>
    <w:rsid w:val="00894DB5"/>
    <w:rsid w:val="008B5107"/>
    <w:rsid w:val="008D73E2"/>
    <w:rsid w:val="008E1FD9"/>
    <w:rsid w:val="008E39CF"/>
    <w:rsid w:val="008F5B92"/>
    <w:rsid w:val="0091683E"/>
    <w:rsid w:val="009225AD"/>
    <w:rsid w:val="00923B04"/>
    <w:rsid w:val="00933F74"/>
    <w:rsid w:val="00934AE8"/>
    <w:rsid w:val="00942B4D"/>
    <w:rsid w:val="00953D2D"/>
    <w:rsid w:val="009557AC"/>
    <w:rsid w:val="00970A4D"/>
    <w:rsid w:val="009711CB"/>
    <w:rsid w:val="00975811"/>
    <w:rsid w:val="0098112B"/>
    <w:rsid w:val="0098481F"/>
    <w:rsid w:val="00997EDC"/>
    <w:rsid w:val="009A72CD"/>
    <w:rsid w:val="009B17B1"/>
    <w:rsid w:val="009C09CC"/>
    <w:rsid w:val="009D3A22"/>
    <w:rsid w:val="009D5FCA"/>
    <w:rsid w:val="009E4AE1"/>
    <w:rsid w:val="009F2157"/>
    <w:rsid w:val="00A10681"/>
    <w:rsid w:val="00A148F8"/>
    <w:rsid w:val="00A16ABC"/>
    <w:rsid w:val="00A20AA5"/>
    <w:rsid w:val="00A30377"/>
    <w:rsid w:val="00A329EA"/>
    <w:rsid w:val="00A41F0B"/>
    <w:rsid w:val="00A46F42"/>
    <w:rsid w:val="00A55BB4"/>
    <w:rsid w:val="00A63E7D"/>
    <w:rsid w:val="00A74CD9"/>
    <w:rsid w:val="00A93DA5"/>
    <w:rsid w:val="00A975B5"/>
    <w:rsid w:val="00AB1F02"/>
    <w:rsid w:val="00AC769C"/>
    <w:rsid w:val="00AD5EDB"/>
    <w:rsid w:val="00AF7D65"/>
    <w:rsid w:val="00B10B1C"/>
    <w:rsid w:val="00B12322"/>
    <w:rsid w:val="00B16592"/>
    <w:rsid w:val="00B21AF0"/>
    <w:rsid w:val="00B3030A"/>
    <w:rsid w:val="00B31481"/>
    <w:rsid w:val="00B33091"/>
    <w:rsid w:val="00B45235"/>
    <w:rsid w:val="00B46323"/>
    <w:rsid w:val="00B5291C"/>
    <w:rsid w:val="00B57164"/>
    <w:rsid w:val="00B66920"/>
    <w:rsid w:val="00B6695A"/>
    <w:rsid w:val="00B72564"/>
    <w:rsid w:val="00B819BB"/>
    <w:rsid w:val="00B819DD"/>
    <w:rsid w:val="00B85E70"/>
    <w:rsid w:val="00BA27D6"/>
    <w:rsid w:val="00BC06A2"/>
    <w:rsid w:val="00BC316F"/>
    <w:rsid w:val="00BD51BB"/>
    <w:rsid w:val="00BD6CBA"/>
    <w:rsid w:val="00BF7B49"/>
    <w:rsid w:val="00C123BF"/>
    <w:rsid w:val="00C33C2B"/>
    <w:rsid w:val="00C442AB"/>
    <w:rsid w:val="00C471B8"/>
    <w:rsid w:val="00C54FDE"/>
    <w:rsid w:val="00C72312"/>
    <w:rsid w:val="00C74D55"/>
    <w:rsid w:val="00C75F30"/>
    <w:rsid w:val="00C906AD"/>
    <w:rsid w:val="00C92CC6"/>
    <w:rsid w:val="00C94A27"/>
    <w:rsid w:val="00CB0762"/>
    <w:rsid w:val="00CC0790"/>
    <w:rsid w:val="00CC4B0C"/>
    <w:rsid w:val="00CC7BC4"/>
    <w:rsid w:val="00CE3CE8"/>
    <w:rsid w:val="00CE52FB"/>
    <w:rsid w:val="00CF215B"/>
    <w:rsid w:val="00D003B5"/>
    <w:rsid w:val="00D052B0"/>
    <w:rsid w:val="00D13226"/>
    <w:rsid w:val="00D17C98"/>
    <w:rsid w:val="00D2268D"/>
    <w:rsid w:val="00D33A52"/>
    <w:rsid w:val="00D44CAF"/>
    <w:rsid w:val="00D4623D"/>
    <w:rsid w:val="00D508A8"/>
    <w:rsid w:val="00D570A2"/>
    <w:rsid w:val="00D57E09"/>
    <w:rsid w:val="00D7033E"/>
    <w:rsid w:val="00D726E0"/>
    <w:rsid w:val="00D74C95"/>
    <w:rsid w:val="00D751D9"/>
    <w:rsid w:val="00D76B38"/>
    <w:rsid w:val="00D76EB1"/>
    <w:rsid w:val="00D870F9"/>
    <w:rsid w:val="00D87FB2"/>
    <w:rsid w:val="00D94E0A"/>
    <w:rsid w:val="00DA69D2"/>
    <w:rsid w:val="00DA797A"/>
    <w:rsid w:val="00DB2864"/>
    <w:rsid w:val="00DB46F3"/>
    <w:rsid w:val="00DC47CB"/>
    <w:rsid w:val="00DC7D5E"/>
    <w:rsid w:val="00DD2C42"/>
    <w:rsid w:val="00DD63D5"/>
    <w:rsid w:val="00E170AD"/>
    <w:rsid w:val="00E43F8D"/>
    <w:rsid w:val="00E476D4"/>
    <w:rsid w:val="00E55E09"/>
    <w:rsid w:val="00E55F51"/>
    <w:rsid w:val="00E91280"/>
    <w:rsid w:val="00E93DD8"/>
    <w:rsid w:val="00EC64E5"/>
    <w:rsid w:val="00EE2190"/>
    <w:rsid w:val="00EF0979"/>
    <w:rsid w:val="00F216AA"/>
    <w:rsid w:val="00F334E8"/>
    <w:rsid w:val="00F3436E"/>
    <w:rsid w:val="00F51858"/>
    <w:rsid w:val="00F604E4"/>
    <w:rsid w:val="00F96125"/>
    <w:rsid w:val="00FA579D"/>
    <w:rsid w:val="00FC6D32"/>
    <w:rsid w:val="00FE187D"/>
    <w:rsid w:val="00FF5C53"/>
    <w:rsid w:val="0109D24C"/>
    <w:rsid w:val="6CD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4A8F0"/>
  <w14:defaultImageDpi w14:val="96"/>
  <w15:docId w15:val="{5E658315-890C-494A-A12C-9CA95ED2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58"/>
      <w:ind w:left="304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871" w:hanging="576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3363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pPr>
      <w:ind w:left="871" w:hanging="567"/>
      <w:outlineLvl w:val="4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1"/>
    <w:qFormat/>
    <w:pPr>
      <w:spacing w:before="55"/>
      <w:ind w:left="994" w:hanging="283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</w:rPr>
  </w:style>
  <w:style w:type="paragraph" w:styleId="Zkladntext">
    <w:name w:val="Body Text"/>
    <w:basedOn w:val="Normln"/>
    <w:link w:val="ZkladntextChar"/>
    <w:uiPriority w:val="1"/>
    <w:qFormat/>
    <w:pPr>
      <w:ind w:left="304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link w:val="OdstavecseseznamemChar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vysvtlivek">
    <w:name w:val="endnote text"/>
    <w:basedOn w:val="Normln"/>
    <w:link w:val="TextvysvtlivekChar"/>
    <w:uiPriority w:val="99"/>
    <w:semiHidden/>
    <w:unhideWhenUsed/>
    <w:rsid w:val="00064EA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064EA6"/>
    <w:rPr>
      <w:rFonts w:ascii="Times New Roman" w:hAnsi="Times New Roman" w:cs="Times New Roman"/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64EA6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64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E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EA6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E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4EA6"/>
    <w:rPr>
      <w:rFonts w:ascii="Times New Roman" w:hAnsi="Times New Roman"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EA6"/>
    <w:rPr>
      <w:rFonts w:ascii="Segoe UI" w:hAnsi="Segoe UI" w:cs="Times New Roman"/>
      <w:sz w:val="18"/>
    </w:rPr>
  </w:style>
  <w:style w:type="paragraph" w:styleId="Normlnweb">
    <w:name w:val="Normal (Web)"/>
    <w:basedOn w:val="Normln"/>
    <w:uiPriority w:val="99"/>
    <w:semiHidden/>
    <w:unhideWhenUsed/>
    <w:rsid w:val="00064EA6"/>
    <w:pPr>
      <w:widowControl/>
      <w:autoSpaceDE/>
      <w:autoSpaceDN/>
      <w:adjustRightInd/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C06A2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06A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068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0681"/>
    <w:rPr>
      <w:rFonts w:ascii="Times New Roman" w:hAnsi="Times New Roman" w:cs="Times New Roman"/>
      <w:sz w:val="24"/>
    </w:rPr>
  </w:style>
  <w:style w:type="table" w:styleId="Mkatabulky">
    <w:name w:val="Table Grid"/>
    <w:basedOn w:val="Normlntabulka"/>
    <w:uiPriority w:val="39"/>
    <w:rsid w:val="00A1068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203F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03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D3F3FFA18D84693A0149B2614A516" ma:contentTypeVersion="9" ma:contentTypeDescription="Vytvoří nový dokument" ma:contentTypeScope="" ma:versionID="373f93171d815b1af32b8d1757cfb673">
  <xsd:schema xmlns:xsd="http://www.w3.org/2001/XMLSchema" xmlns:xs="http://www.w3.org/2001/XMLSchema" xmlns:p="http://schemas.microsoft.com/office/2006/metadata/properties" xmlns:ns3="d1bc2ed7-abdf-4d51-8c10-186f90e1d0dc" xmlns:ns4="bf5dca9d-5cc5-4727-b04e-94356c57fc80" targetNamespace="http://schemas.microsoft.com/office/2006/metadata/properties" ma:root="true" ma:fieldsID="34609786ebe01a0802f955463070eab1" ns3:_="" ns4:_="">
    <xsd:import namespace="d1bc2ed7-abdf-4d51-8c10-186f90e1d0dc"/>
    <xsd:import namespace="bf5dca9d-5cc5-4727-b04e-94356c57f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2ed7-abdf-4d51-8c10-186f90e1d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a9d-5cc5-4727-b04e-94356c57f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DC3103A-E761-4A98-89E1-4C39AE63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c2ed7-abdf-4d51-8c10-186f90e1d0dc"/>
    <ds:schemaRef ds:uri="bf5dca9d-5cc5-4727-b04e-94356c57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0D021-1800-4B57-89A0-088D2F8D3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B0A7F-1E08-4349-9F4C-5027BFD09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D28AB-B942-4C62-A1AD-53EDB0FB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1142</Characters>
  <Application>Microsoft Office Word</Application>
  <DocSecurity>0</DocSecurity>
  <Lines>51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luva3059</dc:creator>
  <cp:lastModifiedBy>Varekova Ludmila</cp:lastModifiedBy>
  <cp:revision>3</cp:revision>
  <cp:lastPrinted>2019-08-01T12:04:00Z</cp:lastPrinted>
  <dcterms:created xsi:type="dcterms:W3CDTF">2019-09-05T12:29:00Z</dcterms:created>
  <dcterms:modified xsi:type="dcterms:W3CDTF">2019-09-05T12:31:00Z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0x010100912D3F3FFA18D84693A0149B2614A516</vt:lpwstr>
  </property>
</Properties>
</file>