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59B57CBE"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04232900"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F069E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 xml:space="preserve">ing </w:t>
      </w:r>
      <w:r w:rsidR="00F069E1">
        <w:rPr>
          <w:rFonts w:ascii="Verdana" w:hAnsi="Verdana" w:cs="Arial"/>
          <w:b/>
          <w:color w:val="002060"/>
          <w:szCs w:val="24"/>
          <w:lang w:val="en-GB"/>
        </w:rPr>
        <w:t>Staff M</w:t>
      </w:r>
      <w:r w:rsidR="00153B61">
        <w:rPr>
          <w:rFonts w:ascii="Verdana" w:hAnsi="Verdana" w:cs="Arial"/>
          <w:b/>
          <w:color w:val="002060"/>
          <w:szCs w:val="24"/>
          <w:lang w:val="en-GB"/>
        </w:rPr>
        <w:t>ember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547"/>
        <w:gridCol w:w="1937"/>
        <w:gridCol w:w="2224"/>
        <w:gridCol w:w="2756"/>
      </w:tblGrid>
      <w:tr w:rsidR="001B0BB8" w:rsidRPr="007673FA" w14:paraId="56E939D3" w14:textId="77777777" w:rsidTr="00A354AE">
        <w:trPr>
          <w:trHeight w:val="334"/>
        </w:trPr>
        <w:tc>
          <w:tcPr>
            <w:tcW w:w="2547" w:type="dxa"/>
            <w:shd w:val="clear" w:color="auto" w:fill="FFFFFF"/>
          </w:tcPr>
          <w:p w14:paraId="56E939CF" w14:textId="77777777" w:rsidR="001903D7" w:rsidRPr="00F069E1" w:rsidRDefault="001903D7" w:rsidP="00B223B0">
            <w:pPr>
              <w:shd w:val="clear" w:color="auto" w:fill="FFFFFF"/>
              <w:spacing w:after="120"/>
              <w:ind w:right="-993"/>
              <w:jc w:val="left"/>
              <w:rPr>
                <w:rFonts w:ascii="Verdana" w:hAnsi="Verdana" w:cs="Arial"/>
                <w:sz w:val="16"/>
                <w:szCs w:val="16"/>
                <w:lang w:val="en-GB"/>
              </w:rPr>
            </w:pPr>
            <w:r w:rsidRPr="00F069E1">
              <w:rPr>
                <w:rFonts w:ascii="Verdana" w:hAnsi="Verdana" w:cs="Arial"/>
                <w:sz w:val="16"/>
                <w:szCs w:val="16"/>
                <w:lang w:val="en-GB"/>
              </w:rPr>
              <w:t xml:space="preserve">Last </w:t>
            </w:r>
            <w:r w:rsidR="00EC15C9" w:rsidRPr="00F069E1">
              <w:rPr>
                <w:rFonts w:ascii="Verdana" w:hAnsi="Verdana" w:cs="Arial"/>
                <w:sz w:val="16"/>
                <w:szCs w:val="16"/>
                <w:lang w:val="en-GB"/>
              </w:rPr>
              <w:t>n</w:t>
            </w:r>
            <w:r w:rsidRPr="00F069E1">
              <w:rPr>
                <w:rFonts w:ascii="Verdana" w:hAnsi="Verdana" w:cs="Arial"/>
                <w:sz w:val="16"/>
                <w:szCs w:val="16"/>
                <w:lang w:val="en-GB"/>
              </w:rPr>
              <w:t>ame</w:t>
            </w:r>
            <w:r w:rsidR="007967A9" w:rsidRPr="00F069E1">
              <w:rPr>
                <w:rFonts w:ascii="Verdana" w:hAnsi="Verdana" w:cs="Arial"/>
                <w:sz w:val="16"/>
                <w:szCs w:val="16"/>
                <w:lang w:val="en-GB"/>
              </w:rPr>
              <w:t xml:space="preserve"> (s)</w:t>
            </w:r>
          </w:p>
        </w:tc>
        <w:tc>
          <w:tcPr>
            <w:tcW w:w="1937" w:type="dxa"/>
            <w:shd w:val="clear" w:color="auto" w:fill="FFFFFF"/>
          </w:tcPr>
          <w:p w14:paraId="56E939D0" w14:textId="77777777" w:rsidR="001903D7" w:rsidRPr="00F069E1" w:rsidRDefault="001903D7" w:rsidP="00B223B0">
            <w:pPr>
              <w:shd w:val="clear" w:color="auto" w:fill="FFFFFF"/>
              <w:spacing w:after="120"/>
              <w:ind w:right="-993"/>
              <w:jc w:val="left"/>
              <w:rPr>
                <w:rFonts w:ascii="Verdana" w:hAnsi="Verdana" w:cs="Arial"/>
                <w:b/>
                <w:color w:val="002060"/>
                <w:sz w:val="16"/>
                <w:szCs w:val="16"/>
                <w:lang w:val="en-GB"/>
              </w:rPr>
            </w:pPr>
          </w:p>
        </w:tc>
        <w:tc>
          <w:tcPr>
            <w:tcW w:w="2224" w:type="dxa"/>
            <w:shd w:val="clear" w:color="auto" w:fill="FFFFFF"/>
          </w:tcPr>
          <w:p w14:paraId="56E939D1" w14:textId="77777777" w:rsidR="001903D7" w:rsidRPr="00F069E1" w:rsidRDefault="00DC2874" w:rsidP="00B223B0">
            <w:pPr>
              <w:shd w:val="clear" w:color="auto" w:fill="FFFFFF"/>
              <w:spacing w:after="120"/>
              <w:ind w:right="-993"/>
              <w:jc w:val="left"/>
              <w:rPr>
                <w:rFonts w:ascii="Verdana" w:hAnsi="Verdana" w:cs="Arial"/>
                <w:sz w:val="16"/>
                <w:szCs w:val="16"/>
                <w:lang w:val="en-GB"/>
              </w:rPr>
            </w:pPr>
            <w:r w:rsidRPr="00F069E1">
              <w:rPr>
                <w:rFonts w:ascii="Verdana" w:hAnsi="Verdana" w:cs="Arial"/>
                <w:sz w:val="16"/>
                <w:szCs w:val="16"/>
                <w:lang w:val="en-GB"/>
              </w:rPr>
              <w:t xml:space="preserve">First </w:t>
            </w:r>
            <w:r w:rsidR="00EC15C9" w:rsidRPr="00F069E1">
              <w:rPr>
                <w:rFonts w:ascii="Verdana" w:hAnsi="Verdana" w:cs="Arial"/>
                <w:sz w:val="16"/>
                <w:szCs w:val="16"/>
                <w:lang w:val="en-GB"/>
              </w:rPr>
              <w:t>n</w:t>
            </w:r>
            <w:r w:rsidRPr="00F069E1">
              <w:rPr>
                <w:rFonts w:ascii="Verdana" w:hAnsi="Verdana" w:cs="Arial"/>
                <w:sz w:val="16"/>
                <w:szCs w:val="16"/>
                <w:lang w:val="en-GB"/>
              </w:rPr>
              <w:t>ame</w:t>
            </w:r>
            <w:r w:rsidR="007967A9" w:rsidRPr="00F069E1">
              <w:rPr>
                <w:rFonts w:ascii="Verdana" w:hAnsi="Verdana" w:cs="Arial"/>
                <w:sz w:val="16"/>
                <w:szCs w:val="16"/>
                <w:lang w:val="en-GB"/>
              </w:rPr>
              <w:t xml:space="preserve"> (s)</w:t>
            </w:r>
          </w:p>
        </w:tc>
        <w:tc>
          <w:tcPr>
            <w:tcW w:w="2756" w:type="dxa"/>
            <w:shd w:val="clear" w:color="auto" w:fill="FFFFFF"/>
          </w:tcPr>
          <w:p w14:paraId="56E939D2" w14:textId="77777777" w:rsidR="001903D7" w:rsidRPr="00F069E1" w:rsidRDefault="001903D7" w:rsidP="00B223B0">
            <w:pPr>
              <w:shd w:val="clear" w:color="auto" w:fill="FFFFFF"/>
              <w:spacing w:after="120"/>
              <w:ind w:right="-993"/>
              <w:jc w:val="center"/>
              <w:rPr>
                <w:rFonts w:ascii="Verdana" w:hAnsi="Verdana" w:cs="Arial"/>
                <w:b/>
                <w:color w:val="002060"/>
                <w:sz w:val="16"/>
                <w:szCs w:val="16"/>
                <w:lang w:val="en-GB"/>
              </w:rPr>
            </w:pPr>
          </w:p>
        </w:tc>
      </w:tr>
      <w:tr w:rsidR="003D7EC0" w:rsidRPr="007673FA" w14:paraId="56E939D8" w14:textId="77777777" w:rsidTr="00A354AE">
        <w:trPr>
          <w:trHeight w:val="412"/>
        </w:trPr>
        <w:tc>
          <w:tcPr>
            <w:tcW w:w="2547" w:type="dxa"/>
            <w:shd w:val="clear" w:color="auto" w:fill="FFFFFF"/>
          </w:tcPr>
          <w:p w14:paraId="56E939D4" w14:textId="77777777" w:rsidR="00DF7065" w:rsidRPr="00F069E1" w:rsidRDefault="00DF7065" w:rsidP="00B223B0">
            <w:pPr>
              <w:shd w:val="clear" w:color="auto" w:fill="FFFFFF"/>
              <w:spacing w:after="120"/>
              <w:ind w:right="-993"/>
              <w:jc w:val="left"/>
              <w:rPr>
                <w:rFonts w:ascii="Verdana" w:hAnsi="Verdana" w:cs="Arial"/>
                <w:sz w:val="16"/>
                <w:szCs w:val="16"/>
                <w:lang w:val="is-IS"/>
              </w:rPr>
            </w:pPr>
            <w:r w:rsidRPr="00F069E1">
              <w:rPr>
                <w:rFonts w:ascii="Verdana" w:hAnsi="Verdana" w:cs="Arial"/>
                <w:sz w:val="16"/>
                <w:szCs w:val="16"/>
                <w:lang w:val="en-GB"/>
              </w:rPr>
              <w:t>Seniority</w:t>
            </w:r>
            <w:r w:rsidR="007967A9" w:rsidRPr="00F069E1">
              <w:rPr>
                <w:rStyle w:val="Odkaznavysvtlivky"/>
                <w:rFonts w:ascii="Verdana" w:hAnsi="Verdana" w:cs="Arial"/>
                <w:sz w:val="16"/>
                <w:szCs w:val="16"/>
                <w:lang w:val="en-GB"/>
              </w:rPr>
              <w:endnoteReference w:id="1"/>
            </w:r>
          </w:p>
        </w:tc>
        <w:tc>
          <w:tcPr>
            <w:tcW w:w="1937" w:type="dxa"/>
            <w:shd w:val="clear" w:color="auto" w:fill="FFFFFF"/>
          </w:tcPr>
          <w:p w14:paraId="56E939D5" w14:textId="77777777" w:rsidR="001903D7" w:rsidRPr="00F069E1" w:rsidRDefault="001903D7" w:rsidP="00B223B0">
            <w:pPr>
              <w:shd w:val="clear" w:color="auto" w:fill="FFFFFF"/>
              <w:spacing w:after="120"/>
              <w:ind w:right="-993"/>
              <w:jc w:val="left"/>
              <w:rPr>
                <w:rFonts w:ascii="Verdana" w:hAnsi="Verdana" w:cs="Arial"/>
                <w:color w:val="002060"/>
                <w:sz w:val="16"/>
                <w:szCs w:val="16"/>
                <w:lang w:val="en-GB"/>
              </w:rPr>
            </w:pPr>
          </w:p>
        </w:tc>
        <w:tc>
          <w:tcPr>
            <w:tcW w:w="2224" w:type="dxa"/>
            <w:shd w:val="clear" w:color="auto" w:fill="FFFFFF"/>
          </w:tcPr>
          <w:p w14:paraId="56E939D6" w14:textId="77777777" w:rsidR="001903D7" w:rsidRPr="00F069E1" w:rsidRDefault="00E67F2F" w:rsidP="00B223B0">
            <w:pPr>
              <w:shd w:val="clear" w:color="auto" w:fill="FFFFFF"/>
              <w:spacing w:after="120"/>
              <w:ind w:right="-993"/>
              <w:jc w:val="left"/>
              <w:rPr>
                <w:rFonts w:ascii="Verdana" w:hAnsi="Verdana" w:cs="Arial"/>
                <w:sz w:val="16"/>
                <w:szCs w:val="16"/>
                <w:lang w:val="en-GB"/>
              </w:rPr>
            </w:pPr>
            <w:r w:rsidRPr="00F069E1">
              <w:rPr>
                <w:rFonts w:ascii="Verdana" w:hAnsi="Verdana" w:cs="Arial"/>
                <w:sz w:val="16"/>
                <w:szCs w:val="16"/>
                <w:lang w:val="en-GB"/>
              </w:rPr>
              <w:t>Nationality</w:t>
            </w:r>
            <w:r w:rsidR="007967A9" w:rsidRPr="00F069E1">
              <w:rPr>
                <w:rStyle w:val="Odkaznavysvtlivky"/>
                <w:rFonts w:ascii="Verdana" w:hAnsi="Verdana" w:cs="Arial"/>
                <w:sz w:val="16"/>
                <w:szCs w:val="16"/>
                <w:lang w:val="en-GB"/>
              </w:rPr>
              <w:endnoteReference w:id="2"/>
            </w:r>
          </w:p>
        </w:tc>
        <w:tc>
          <w:tcPr>
            <w:tcW w:w="2756" w:type="dxa"/>
            <w:shd w:val="clear" w:color="auto" w:fill="FFFFFF"/>
          </w:tcPr>
          <w:p w14:paraId="56E939D7" w14:textId="77777777" w:rsidR="001903D7" w:rsidRPr="00F069E1" w:rsidRDefault="001903D7" w:rsidP="00B223B0">
            <w:pPr>
              <w:shd w:val="clear" w:color="auto" w:fill="FFFFFF"/>
              <w:spacing w:after="120"/>
              <w:ind w:right="-993"/>
              <w:jc w:val="center"/>
              <w:rPr>
                <w:rFonts w:ascii="Verdana" w:hAnsi="Verdana" w:cs="Arial"/>
                <w:b/>
                <w:sz w:val="16"/>
                <w:szCs w:val="16"/>
                <w:lang w:val="en-GB"/>
              </w:rPr>
            </w:pPr>
          </w:p>
        </w:tc>
      </w:tr>
      <w:tr w:rsidR="003D7EC0" w:rsidRPr="007673FA" w14:paraId="56E939DD" w14:textId="77777777" w:rsidTr="00A354AE">
        <w:tc>
          <w:tcPr>
            <w:tcW w:w="2547" w:type="dxa"/>
            <w:shd w:val="clear" w:color="auto" w:fill="FFFFFF"/>
          </w:tcPr>
          <w:p w14:paraId="413890C4" w14:textId="77777777" w:rsidR="00A354AE" w:rsidRDefault="00A354AE" w:rsidP="00A354AE">
            <w:pPr>
              <w:shd w:val="clear" w:color="auto" w:fill="FFFFFF"/>
              <w:spacing w:after="0"/>
              <w:ind w:right="-993"/>
              <w:jc w:val="left"/>
              <w:rPr>
                <w:rFonts w:ascii="Verdana" w:hAnsi="Verdana" w:cs="Arial"/>
                <w:sz w:val="16"/>
                <w:szCs w:val="16"/>
                <w:lang w:val="en-GB"/>
              </w:rPr>
            </w:pPr>
            <w:r w:rsidRPr="00A354AE">
              <w:rPr>
                <w:rFonts w:ascii="Verdana" w:hAnsi="Verdana" w:cs="Arial"/>
                <w:sz w:val="16"/>
                <w:szCs w:val="16"/>
                <w:lang w:val="en-GB"/>
              </w:rPr>
              <w:t>Gender</w:t>
            </w:r>
          </w:p>
          <w:p w14:paraId="56E939D9" w14:textId="3EBCEF34" w:rsidR="001903D7" w:rsidRPr="00F069E1" w:rsidRDefault="00A354AE" w:rsidP="00A354AE">
            <w:pPr>
              <w:shd w:val="clear" w:color="auto" w:fill="FFFFFF"/>
              <w:spacing w:after="0"/>
              <w:ind w:right="-993"/>
              <w:jc w:val="left"/>
              <w:rPr>
                <w:rFonts w:ascii="Verdana" w:hAnsi="Verdana" w:cs="Arial"/>
                <w:sz w:val="16"/>
                <w:szCs w:val="16"/>
                <w:lang w:val="en-GB"/>
              </w:rPr>
            </w:pPr>
            <w:r w:rsidRPr="00A354AE">
              <w:rPr>
                <w:rFonts w:ascii="Verdana" w:hAnsi="Verdana" w:cs="Arial"/>
                <w:sz w:val="16"/>
                <w:szCs w:val="16"/>
                <w:lang w:val="en-GB"/>
              </w:rPr>
              <w:t>[Male/Female/Undefined]</w:t>
            </w:r>
          </w:p>
        </w:tc>
        <w:tc>
          <w:tcPr>
            <w:tcW w:w="1937" w:type="dxa"/>
            <w:shd w:val="clear" w:color="auto" w:fill="FFFFFF"/>
          </w:tcPr>
          <w:p w14:paraId="56E939DA" w14:textId="77777777" w:rsidR="001903D7" w:rsidRPr="00F069E1" w:rsidRDefault="001903D7" w:rsidP="00B223B0">
            <w:pPr>
              <w:shd w:val="clear" w:color="auto" w:fill="FFFFFF"/>
              <w:spacing w:after="120"/>
              <w:ind w:right="-993"/>
              <w:jc w:val="left"/>
              <w:rPr>
                <w:rFonts w:ascii="Verdana" w:hAnsi="Verdana" w:cs="Arial"/>
                <w:color w:val="002060"/>
                <w:sz w:val="16"/>
                <w:szCs w:val="16"/>
                <w:lang w:val="en-GB"/>
              </w:rPr>
            </w:pPr>
          </w:p>
        </w:tc>
        <w:tc>
          <w:tcPr>
            <w:tcW w:w="2224" w:type="dxa"/>
            <w:shd w:val="clear" w:color="auto" w:fill="FFFFFF"/>
          </w:tcPr>
          <w:p w14:paraId="56E939DB" w14:textId="77777777" w:rsidR="001903D7" w:rsidRPr="00F069E1" w:rsidRDefault="00AA0AF4" w:rsidP="00B223B0">
            <w:pPr>
              <w:shd w:val="clear" w:color="auto" w:fill="FFFFFF"/>
              <w:spacing w:after="120"/>
              <w:ind w:right="-993"/>
              <w:jc w:val="left"/>
              <w:rPr>
                <w:rFonts w:ascii="Verdana" w:hAnsi="Verdana" w:cs="Arial"/>
                <w:b/>
                <w:color w:val="002060"/>
                <w:sz w:val="16"/>
                <w:szCs w:val="16"/>
                <w:lang w:val="en-GB"/>
              </w:rPr>
            </w:pPr>
            <w:r w:rsidRPr="00F069E1">
              <w:rPr>
                <w:rFonts w:ascii="Verdana" w:hAnsi="Verdana" w:cs="Arial"/>
                <w:sz w:val="16"/>
                <w:szCs w:val="16"/>
                <w:lang w:val="en-GB"/>
              </w:rPr>
              <w:t>Academic year</w:t>
            </w:r>
          </w:p>
        </w:tc>
        <w:tc>
          <w:tcPr>
            <w:tcW w:w="2756" w:type="dxa"/>
            <w:shd w:val="clear" w:color="auto" w:fill="FFFFFF"/>
          </w:tcPr>
          <w:p w14:paraId="56E939DC" w14:textId="12D55A0C" w:rsidR="001903D7" w:rsidRPr="00F069E1" w:rsidRDefault="00E31645" w:rsidP="000B4291">
            <w:pPr>
              <w:shd w:val="clear" w:color="auto" w:fill="FFFFFF"/>
              <w:spacing w:after="120"/>
              <w:ind w:right="-993"/>
              <w:jc w:val="left"/>
              <w:rPr>
                <w:rFonts w:ascii="Verdana" w:hAnsi="Verdana" w:cs="Arial"/>
                <w:b/>
                <w:color w:val="002060"/>
                <w:sz w:val="16"/>
                <w:szCs w:val="16"/>
                <w:lang w:val="en-GB"/>
              </w:rPr>
            </w:pPr>
            <w:r w:rsidRPr="003B1CB4">
              <w:rPr>
                <w:rFonts w:ascii="Verdana" w:hAnsi="Verdana" w:cs="Arial"/>
                <w:b/>
                <w:color w:val="002060"/>
                <w:sz w:val="18"/>
                <w:szCs w:val="18"/>
                <w:lang w:val="en-GB"/>
              </w:rPr>
              <w:t>201</w:t>
            </w:r>
            <w:r w:rsidR="000B4291">
              <w:rPr>
                <w:rFonts w:ascii="Verdana" w:hAnsi="Verdana" w:cs="Arial"/>
                <w:b/>
                <w:color w:val="002060"/>
                <w:sz w:val="18"/>
                <w:szCs w:val="18"/>
                <w:lang w:val="en-GB"/>
              </w:rPr>
              <w:t>9</w:t>
            </w:r>
            <w:r w:rsidRPr="003B1CB4">
              <w:rPr>
                <w:rFonts w:ascii="Verdana" w:hAnsi="Verdana" w:cs="Arial"/>
                <w:b/>
                <w:color w:val="002060"/>
                <w:sz w:val="18"/>
                <w:szCs w:val="18"/>
                <w:lang w:val="en-GB"/>
              </w:rPr>
              <w:t>/20</w:t>
            </w:r>
          </w:p>
        </w:tc>
      </w:tr>
      <w:tr w:rsidR="0081766A" w:rsidRPr="007673FA" w14:paraId="56E939E2" w14:textId="77777777" w:rsidTr="00A354AE">
        <w:tc>
          <w:tcPr>
            <w:tcW w:w="2547" w:type="dxa"/>
            <w:shd w:val="clear" w:color="auto" w:fill="FFFFFF"/>
          </w:tcPr>
          <w:p w14:paraId="56E939DE" w14:textId="77777777" w:rsidR="0081766A" w:rsidRPr="00F069E1" w:rsidRDefault="0081766A" w:rsidP="00B223B0">
            <w:pPr>
              <w:shd w:val="clear" w:color="auto" w:fill="FFFFFF"/>
              <w:spacing w:after="120"/>
              <w:ind w:right="-993"/>
              <w:jc w:val="left"/>
              <w:rPr>
                <w:rFonts w:ascii="Verdana" w:hAnsi="Verdana" w:cs="Arial"/>
                <w:b/>
                <w:color w:val="002060"/>
                <w:sz w:val="16"/>
                <w:szCs w:val="16"/>
                <w:lang w:val="en-GB"/>
              </w:rPr>
            </w:pPr>
            <w:r w:rsidRPr="00F069E1">
              <w:rPr>
                <w:rFonts w:ascii="Verdana" w:hAnsi="Verdana" w:cs="Arial"/>
                <w:sz w:val="16"/>
                <w:szCs w:val="16"/>
                <w:lang w:val="en-GB"/>
              </w:rPr>
              <w:t>E-mail</w:t>
            </w:r>
          </w:p>
        </w:tc>
        <w:tc>
          <w:tcPr>
            <w:tcW w:w="6917" w:type="dxa"/>
            <w:gridSpan w:val="3"/>
            <w:shd w:val="clear" w:color="auto" w:fill="FFFFFF"/>
          </w:tcPr>
          <w:p w14:paraId="56E939E1" w14:textId="77777777" w:rsidR="0081766A" w:rsidRPr="00F069E1" w:rsidRDefault="0081766A" w:rsidP="0081766A">
            <w:pPr>
              <w:shd w:val="clear" w:color="auto" w:fill="FFFFFF"/>
              <w:spacing w:after="120"/>
              <w:ind w:right="-993"/>
              <w:jc w:val="left"/>
              <w:rPr>
                <w:rFonts w:ascii="Verdana" w:hAnsi="Verdana" w:cs="Arial"/>
                <w:b/>
                <w:color w:val="002060"/>
                <w:sz w:val="16"/>
                <w:szCs w:val="16"/>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3"/>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E31645" w:rsidRPr="00F069E1" w14:paraId="56E939EA" w14:textId="77777777" w:rsidTr="00D815C6">
        <w:trPr>
          <w:trHeight w:val="314"/>
        </w:trPr>
        <w:tc>
          <w:tcPr>
            <w:tcW w:w="2228" w:type="dxa"/>
            <w:shd w:val="clear" w:color="auto" w:fill="FFFFFF"/>
          </w:tcPr>
          <w:p w14:paraId="56E939E5" w14:textId="171C3419" w:rsidR="00E31645" w:rsidRPr="00F069E1" w:rsidRDefault="00E31645" w:rsidP="00107B17">
            <w:pPr>
              <w:shd w:val="clear" w:color="auto" w:fill="FFFFFF"/>
              <w:spacing w:after="0"/>
              <w:ind w:right="-993"/>
              <w:jc w:val="left"/>
              <w:rPr>
                <w:rFonts w:ascii="Verdana" w:hAnsi="Verdana" w:cs="Arial"/>
                <w:sz w:val="16"/>
                <w:szCs w:val="16"/>
                <w:lang w:val="en-GB"/>
              </w:rPr>
            </w:pPr>
            <w:r w:rsidRPr="003B1CB4">
              <w:rPr>
                <w:rFonts w:ascii="Verdana" w:hAnsi="Verdana" w:cs="Arial"/>
                <w:sz w:val="16"/>
                <w:szCs w:val="16"/>
                <w:lang w:val="en-GB"/>
              </w:rPr>
              <w:t>Name</w:t>
            </w:r>
          </w:p>
        </w:tc>
        <w:tc>
          <w:tcPr>
            <w:tcW w:w="7236" w:type="dxa"/>
            <w:gridSpan w:val="3"/>
            <w:shd w:val="clear" w:color="auto" w:fill="FFFFFF"/>
          </w:tcPr>
          <w:p w14:paraId="56E939E9" w14:textId="30075D14" w:rsidR="00E31645" w:rsidRPr="00F069E1" w:rsidRDefault="00E31645" w:rsidP="00E31645">
            <w:pPr>
              <w:shd w:val="clear" w:color="auto" w:fill="FFFFFF"/>
              <w:ind w:right="-993"/>
              <w:rPr>
                <w:rFonts w:ascii="Verdana" w:hAnsi="Verdana" w:cs="Arial"/>
                <w:b/>
                <w:color w:val="002060"/>
                <w:sz w:val="16"/>
                <w:szCs w:val="16"/>
                <w:lang w:val="en-GB"/>
              </w:rPr>
            </w:pPr>
            <w:r w:rsidRPr="003B1CB4">
              <w:rPr>
                <w:rFonts w:ascii="Verdana" w:hAnsi="Verdana" w:cs="Arial"/>
                <w:b/>
                <w:color w:val="002060"/>
                <w:sz w:val="16"/>
                <w:szCs w:val="16"/>
                <w:lang w:val="en-GB"/>
              </w:rPr>
              <w:t>University of Pardubice</w:t>
            </w:r>
          </w:p>
        </w:tc>
      </w:tr>
      <w:tr w:rsidR="00E31645" w:rsidRPr="00F069E1" w14:paraId="56E939F1" w14:textId="77777777" w:rsidTr="00D815C6">
        <w:trPr>
          <w:trHeight w:val="314"/>
        </w:trPr>
        <w:tc>
          <w:tcPr>
            <w:tcW w:w="2228" w:type="dxa"/>
            <w:shd w:val="clear" w:color="auto" w:fill="FFFFFF"/>
          </w:tcPr>
          <w:p w14:paraId="258A925F" w14:textId="77777777" w:rsidR="00E31645" w:rsidRPr="003B1CB4" w:rsidRDefault="00E31645" w:rsidP="00EB1BF0">
            <w:pPr>
              <w:spacing w:after="0"/>
              <w:ind w:right="-993"/>
              <w:jc w:val="left"/>
              <w:rPr>
                <w:rFonts w:ascii="Verdana" w:hAnsi="Verdana" w:cs="Arial"/>
                <w:sz w:val="16"/>
                <w:szCs w:val="16"/>
                <w:lang w:val="en-GB"/>
              </w:rPr>
            </w:pPr>
            <w:r w:rsidRPr="003B1CB4">
              <w:rPr>
                <w:rFonts w:ascii="Verdana" w:hAnsi="Verdana" w:cs="Arial"/>
                <w:sz w:val="16"/>
                <w:szCs w:val="16"/>
                <w:lang w:val="en-GB"/>
              </w:rPr>
              <w:t>Erasmus code</w:t>
            </w:r>
            <w:r w:rsidRPr="003B1CB4">
              <w:rPr>
                <w:rStyle w:val="Odkaznavysvtlivky"/>
                <w:rFonts w:ascii="Verdana" w:hAnsi="Verdana" w:cs="Arial"/>
                <w:sz w:val="16"/>
                <w:szCs w:val="16"/>
                <w:lang w:val="en-GB"/>
              </w:rPr>
              <w:endnoteReference w:id="4"/>
            </w:r>
          </w:p>
          <w:p w14:paraId="501E12A3" w14:textId="77777777" w:rsidR="00E31645" w:rsidRPr="003B1CB4" w:rsidRDefault="00E31645" w:rsidP="00EB1BF0">
            <w:pPr>
              <w:spacing w:after="0"/>
              <w:ind w:right="-993"/>
              <w:jc w:val="left"/>
              <w:rPr>
                <w:rFonts w:ascii="Verdana" w:hAnsi="Verdana" w:cs="Arial"/>
                <w:sz w:val="16"/>
                <w:szCs w:val="16"/>
                <w:lang w:val="en-GB"/>
              </w:rPr>
            </w:pPr>
            <w:r w:rsidRPr="003B1CB4">
              <w:rPr>
                <w:rFonts w:ascii="Verdana" w:hAnsi="Verdana" w:cs="Arial"/>
                <w:sz w:val="16"/>
                <w:szCs w:val="16"/>
                <w:lang w:val="en-GB"/>
              </w:rPr>
              <w:t>(if applicable)</w:t>
            </w:r>
          </w:p>
          <w:p w14:paraId="56E939ED" w14:textId="77777777" w:rsidR="00E31645" w:rsidRPr="00F069E1" w:rsidRDefault="00E31645" w:rsidP="00107B17">
            <w:pPr>
              <w:shd w:val="clear" w:color="auto" w:fill="FFFFFF"/>
              <w:spacing w:after="0"/>
              <w:ind w:right="-993"/>
              <w:jc w:val="left"/>
              <w:rPr>
                <w:rFonts w:ascii="Verdana" w:hAnsi="Verdana" w:cs="Arial"/>
                <w:sz w:val="16"/>
                <w:szCs w:val="16"/>
                <w:lang w:val="en-GB"/>
              </w:rPr>
            </w:pPr>
          </w:p>
        </w:tc>
        <w:tc>
          <w:tcPr>
            <w:tcW w:w="2228" w:type="dxa"/>
            <w:shd w:val="clear" w:color="auto" w:fill="FFFFFF"/>
          </w:tcPr>
          <w:p w14:paraId="56E939EE" w14:textId="0C2EB38D" w:rsidR="00E31645" w:rsidRPr="00F069E1" w:rsidRDefault="00E31645" w:rsidP="00107B17">
            <w:pPr>
              <w:shd w:val="clear" w:color="auto" w:fill="FFFFFF"/>
              <w:ind w:right="-993"/>
              <w:jc w:val="left"/>
              <w:rPr>
                <w:rFonts w:ascii="Verdana" w:hAnsi="Verdana" w:cs="Arial"/>
                <w:b/>
                <w:color w:val="002060"/>
                <w:sz w:val="16"/>
                <w:szCs w:val="16"/>
                <w:lang w:val="en-GB"/>
              </w:rPr>
            </w:pPr>
            <w:r w:rsidRPr="003B1CB4">
              <w:rPr>
                <w:rFonts w:ascii="Verdana" w:hAnsi="Verdana" w:cs="Arial"/>
                <w:b/>
                <w:color w:val="002060"/>
                <w:sz w:val="16"/>
                <w:szCs w:val="16"/>
                <w:lang w:val="en-GB"/>
              </w:rPr>
              <w:t>CZ PARDUB01</w:t>
            </w:r>
          </w:p>
        </w:tc>
        <w:tc>
          <w:tcPr>
            <w:tcW w:w="2228" w:type="dxa"/>
            <w:shd w:val="clear" w:color="auto" w:fill="FFFFFF"/>
          </w:tcPr>
          <w:p w14:paraId="56E939EF" w14:textId="155BB36B" w:rsidR="00E31645" w:rsidRPr="00F069E1" w:rsidRDefault="00E31645" w:rsidP="0081766A">
            <w:pPr>
              <w:shd w:val="clear" w:color="auto" w:fill="FFFFFF"/>
              <w:ind w:right="-993"/>
              <w:jc w:val="left"/>
              <w:rPr>
                <w:rFonts w:ascii="Verdana" w:hAnsi="Verdana" w:cs="Arial"/>
                <w:sz w:val="16"/>
                <w:szCs w:val="16"/>
                <w:lang w:val="en-GB"/>
              </w:rPr>
            </w:pPr>
            <w:r w:rsidRPr="00F069E1">
              <w:rPr>
                <w:rFonts w:ascii="Verdana" w:hAnsi="Verdana" w:cs="Arial"/>
                <w:sz w:val="16"/>
                <w:szCs w:val="16"/>
                <w:lang w:val="en-GB"/>
              </w:rPr>
              <w:t>Faculty/Department</w:t>
            </w:r>
          </w:p>
        </w:tc>
        <w:tc>
          <w:tcPr>
            <w:tcW w:w="2780" w:type="dxa"/>
            <w:shd w:val="clear" w:color="auto" w:fill="FFFFFF"/>
          </w:tcPr>
          <w:p w14:paraId="56E939F0" w14:textId="77777777" w:rsidR="00E31645" w:rsidRPr="00F069E1" w:rsidRDefault="00E31645" w:rsidP="00107B17">
            <w:pPr>
              <w:shd w:val="clear" w:color="auto" w:fill="FFFFFF"/>
              <w:ind w:right="-993"/>
              <w:jc w:val="center"/>
              <w:rPr>
                <w:rFonts w:ascii="Verdana" w:hAnsi="Verdana" w:cs="Arial"/>
                <w:b/>
                <w:color w:val="002060"/>
                <w:sz w:val="16"/>
                <w:szCs w:val="16"/>
                <w:lang w:val="en-GB"/>
              </w:rPr>
            </w:pPr>
          </w:p>
        </w:tc>
      </w:tr>
      <w:tr w:rsidR="00D815C6" w:rsidRPr="00F069E1" w14:paraId="56E939F6" w14:textId="77777777" w:rsidTr="00D815C6">
        <w:trPr>
          <w:trHeight w:val="472"/>
        </w:trPr>
        <w:tc>
          <w:tcPr>
            <w:tcW w:w="2228" w:type="dxa"/>
            <w:shd w:val="clear" w:color="auto" w:fill="FFFFFF"/>
          </w:tcPr>
          <w:p w14:paraId="56E939F2" w14:textId="1336F9A7" w:rsidR="00D815C6" w:rsidRPr="00F069E1" w:rsidRDefault="00D815C6" w:rsidP="00107B17">
            <w:pPr>
              <w:shd w:val="clear" w:color="auto" w:fill="FFFFFF"/>
              <w:ind w:right="-993"/>
              <w:jc w:val="left"/>
              <w:rPr>
                <w:rFonts w:ascii="Verdana" w:hAnsi="Verdana" w:cs="Arial"/>
                <w:sz w:val="16"/>
                <w:szCs w:val="16"/>
                <w:lang w:val="en-GB"/>
              </w:rPr>
            </w:pPr>
            <w:r w:rsidRPr="003B1CB4">
              <w:rPr>
                <w:rFonts w:ascii="Verdana" w:hAnsi="Verdana" w:cs="Arial"/>
                <w:sz w:val="16"/>
                <w:szCs w:val="16"/>
                <w:lang w:val="en-GB"/>
              </w:rPr>
              <w:t>Address</w:t>
            </w:r>
          </w:p>
        </w:tc>
        <w:tc>
          <w:tcPr>
            <w:tcW w:w="2228" w:type="dxa"/>
            <w:shd w:val="clear" w:color="auto" w:fill="FFFFFF"/>
          </w:tcPr>
          <w:p w14:paraId="3F142C72" w14:textId="77777777" w:rsidR="00D815C6" w:rsidRPr="003B1CB4" w:rsidRDefault="00D815C6" w:rsidP="00EB1BF0">
            <w:pPr>
              <w:spacing w:after="0"/>
              <w:ind w:right="-993"/>
              <w:jc w:val="left"/>
              <w:rPr>
                <w:rFonts w:ascii="Verdana" w:hAnsi="Verdana" w:cs="Arial"/>
                <w:color w:val="002060"/>
                <w:sz w:val="16"/>
                <w:szCs w:val="16"/>
                <w:lang w:val="en-GB"/>
              </w:rPr>
            </w:pPr>
            <w:proofErr w:type="spellStart"/>
            <w:r w:rsidRPr="003B1CB4">
              <w:rPr>
                <w:rFonts w:ascii="Verdana" w:hAnsi="Verdana" w:cs="Arial"/>
                <w:color w:val="002060"/>
                <w:sz w:val="16"/>
                <w:szCs w:val="16"/>
                <w:lang w:val="en-GB"/>
              </w:rPr>
              <w:t>Studentská</w:t>
            </w:r>
            <w:proofErr w:type="spellEnd"/>
            <w:r w:rsidRPr="003B1CB4">
              <w:rPr>
                <w:rFonts w:ascii="Verdana" w:hAnsi="Verdana" w:cs="Arial"/>
                <w:color w:val="002060"/>
                <w:sz w:val="16"/>
                <w:szCs w:val="16"/>
                <w:lang w:val="en-GB"/>
              </w:rPr>
              <w:t xml:space="preserve"> 95</w:t>
            </w:r>
          </w:p>
          <w:p w14:paraId="56E939F3" w14:textId="03F9F4C6" w:rsidR="00D815C6" w:rsidRPr="00F069E1" w:rsidRDefault="00D815C6" w:rsidP="00107B17">
            <w:pPr>
              <w:shd w:val="clear" w:color="auto" w:fill="FFFFFF"/>
              <w:ind w:right="-993"/>
              <w:jc w:val="left"/>
              <w:rPr>
                <w:rFonts w:ascii="Verdana" w:hAnsi="Verdana" w:cs="Arial"/>
                <w:color w:val="002060"/>
                <w:sz w:val="16"/>
                <w:szCs w:val="16"/>
                <w:lang w:val="en-GB"/>
              </w:rPr>
            </w:pPr>
            <w:r w:rsidRPr="003B1CB4">
              <w:rPr>
                <w:rFonts w:ascii="Verdana" w:hAnsi="Verdana" w:cs="Arial"/>
                <w:color w:val="002060"/>
                <w:sz w:val="16"/>
                <w:szCs w:val="16"/>
                <w:lang w:val="en-GB"/>
              </w:rPr>
              <w:t>532 10 Pardubice</w:t>
            </w:r>
          </w:p>
        </w:tc>
        <w:tc>
          <w:tcPr>
            <w:tcW w:w="2228" w:type="dxa"/>
            <w:shd w:val="clear" w:color="auto" w:fill="FFFFFF"/>
          </w:tcPr>
          <w:p w14:paraId="56E939F4" w14:textId="772AC805" w:rsidR="00D815C6" w:rsidRPr="00F069E1" w:rsidRDefault="00D815C6" w:rsidP="00107B17">
            <w:pPr>
              <w:shd w:val="clear" w:color="auto" w:fill="FFFFFF"/>
              <w:spacing w:after="0"/>
              <w:ind w:right="-992"/>
              <w:jc w:val="left"/>
              <w:rPr>
                <w:rFonts w:ascii="Verdana" w:hAnsi="Verdana" w:cs="Arial"/>
                <w:sz w:val="16"/>
                <w:szCs w:val="16"/>
                <w:lang w:val="en-GB"/>
              </w:rPr>
            </w:pPr>
            <w:r w:rsidRPr="003B1CB4">
              <w:rPr>
                <w:rFonts w:ascii="Verdana" w:hAnsi="Verdana" w:cs="Arial"/>
                <w:sz w:val="16"/>
                <w:szCs w:val="16"/>
                <w:lang w:val="en-GB"/>
              </w:rPr>
              <w:t>Country/</w:t>
            </w:r>
            <w:r w:rsidRPr="003B1CB4">
              <w:rPr>
                <w:rFonts w:ascii="Verdana" w:hAnsi="Verdana" w:cs="Arial"/>
                <w:sz w:val="16"/>
                <w:szCs w:val="16"/>
                <w:lang w:val="en-GB"/>
              </w:rPr>
              <w:br/>
              <w:t>Country code</w:t>
            </w:r>
            <w:r w:rsidRPr="003B1CB4">
              <w:rPr>
                <w:rStyle w:val="Odkaznavysvtlivky"/>
                <w:rFonts w:ascii="Verdana" w:hAnsi="Verdana" w:cs="Arial"/>
                <w:sz w:val="16"/>
                <w:szCs w:val="16"/>
                <w:lang w:val="en-GB"/>
              </w:rPr>
              <w:endnoteReference w:id="5"/>
            </w:r>
          </w:p>
        </w:tc>
        <w:tc>
          <w:tcPr>
            <w:tcW w:w="2780" w:type="dxa"/>
            <w:shd w:val="clear" w:color="auto" w:fill="FFFFFF"/>
          </w:tcPr>
          <w:p w14:paraId="56E939F5" w14:textId="7068442C" w:rsidR="00D815C6" w:rsidRPr="00F069E1" w:rsidRDefault="00FD433C" w:rsidP="00D815C6">
            <w:pPr>
              <w:shd w:val="clear" w:color="auto" w:fill="FFFFFF"/>
              <w:ind w:right="-993"/>
              <w:jc w:val="left"/>
              <w:rPr>
                <w:rFonts w:ascii="Verdana" w:hAnsi="Verdana" w:cs="Arial"/>
                <w:b/>
                <w:sz w:val="16"/>
                <w:szCs w:val="16"/>
                <w:lang w:val="en-GB"/>
              </w:rPr>
            </w:pPr>
            <w:r>
              <w:rPr>
                <w:rFonts w:ascii="Verdana" w:hAnsi="Verdana" w:cs="Arial"/>
                <w:b/>
                <w:color w:val="002060"/>
                <w:sz w:val="16"/>
                <w:szCs w:val="16"/>
                <w:lang w:val="en-GB"/>
              </w:rPr>
              <w:t>Czechia</w:t>
            </w:r>
            <w:r w:rsidR="00D815C6" w:rsidRPr="00BB4C44">
              <w:rPr>
                <w:rFonts w:ascii="Verdana" w:hAnsi="Verdana" w:cs="Arial"/>
                <w:b/>
                <w:color w:val="002060"/>
                <w:sz w:val="16"/>
                <w:szCs w:val="16"/>
                <w:lang w:val="en-GB"/>
              </w:rPr>
              <w:t xml:space="preserve"> / CZ</w:t>
            </w:r>
          </w:p>
        </w:tc>
      </w:tr>
      <w:tr w:rsidR="00D815C6" w:rsidRPr="00F069E1" w14:paraId="56E939FC" w14:textId="77777777" w:rsidTr="00D815C6">
        <w:trPr>
          <w:trHeight w:val="811"/>
        </w:trPr>
        <w:tc>
          <w:tcPr>
            <w:tcW w:w="2228" w:type="dxa"/>
            <w:shd w:val="clear" w:color="auto" w:fill="FFFFFF"/>
          </w:tcPr>
          <w:p w14:paraId="56E939F7" w14:textId="666A8D2B" w:rsidR="00D815C6" w:rsidRPr="00F069E1" w:rsidRDefault="00D815C6" w:rsidP="00107B17">
            <w:pPr>
              <w:shd w:val="clear" w:color="auto" w:fill="FFFFFF"/>
              <w:ind w:right="-993"/>
              <w:jc w:val="left"/>
              <w:rPr>
                <w:rFonts w:ascii="Verdana" w:hAnsi="Verdana" w:cs="Arial"/>
                <w:sz w:val="16"/>
                <w:szCs w:val="16"/>
                <w:lang w:val="en-GB"/>
              </w:rPr>
            </w:pPr>
            <w:r w:rsidRPr="003B1CB4">
              <w:rPr>
                <w:rFonts w:ascii="Verdana" w:hAnsi="Verdana" w:cs="Arial"/>
                <w:sz w:val="16"/>
                <w:szCs w:val="16"/>
                <w:lang w:val="en-GB"/>
              </w:rPr>
              <w:t xml:space="preserve">Contact person </w:t>
            </w:r>
            <w:r w:rsidRPr="003B1CB4">
              <w:rPr>
                <w:rFonts w:ascii="Verdana" w:hAnsi="Verdana" w:cs="Arial"/>
                <w:sz w:val="16"/>
                <w:szCs w:val="16"/>
                <w:lang w:val="en-GB"/>
              </w:rPr>
              <w:br/>
              <w:t>name and position</w:t>
            </w:r>
          </w:p>
        </w:tc>
        <w:tc>
          <w:tcPr>
            <w:tcW w:w="2228" w:type="dxa"/>
            <w:shd w:val="clear" w:color="auto" w:fill="FFFFFF"/>
          </w:tcPr>
          <w:p w14:paraId="20B68F1A" w14:textId="77777777" w:rsidR="00D815C6" w:rsidRPr="003B1CB4" w:rsidRDefault="00D815C6" w:rsidP="00EB1BF0">
            <w:pPr>
              <w:spacing w:after="0"/>
              <w:ind w:right="-993"/>
              <w:jc w:val="left"/>
              <w:rPr>
                <w:rFonts w:ascii="Verdana" w:hAnsi="Verdana" w:cs="Arial"/>
                <w:b/>
                <w:color w:val="002060"/>
                <w:sz w:val="16"/>
                <w:szCs w:val="16"/>
                <w:lang w:val="en-GB"/>
              </w:rPr>
            </w:pPr>
            <w:r>
              <w:rPr>
                <w:rFonts w:ascii="Verdana" w:hAnsi="Verdana" w:cs="Arial"/>
                <w:b/>
                <w:color w:val="002060"/>
                <w:sz w:val="16"/>
                <w:szCs w:val="16"/>
                <w:lang w:val="en-GB"/>
              </w:rPr>
              <w:t>Vera Albrechtova</w:t>
            </w:r>
          </w:p>
          <w:p w14:paraId="169CA22D" w14:textId="77777777" w:rsidR="00D815C6" w:rsidRPr="003B1CB4" w:rsidRDefault="00D815C6" w:rsidP="00EB1BF0">
            <w:pPr>
              <w:spacing w:after="0"/>
              <w:ind w:right="-993"/>
              <w:jc w:val="left"/>
              <w:rPr>
                <w:rFonts w:ascii="Verdana" w:hAnsi="Verdana" w:cs="Arial"/>
                <w:color w:val="002060"/>
                <w:sz w:val="16"/>
                <w:szCs w:val="16"/>
                <w:lang w:val="en-GB"/>
              </w:rPr>
            </w:pPr>
            <w:r w:rsidRPr="003B1CB4">
              <w:rPr>
                <w:rFonts w:ascii="Verdana" w:hAnsi="Verdana" w:cs="Arial"/>
                <w:color w:val="002060"/>
                <w:sz w:val="16"/>
                <w:szCs w:val="16"/>
                <w:lang w:val="en-GB"/>
              </w:rPr>
              <w:t>Erasmus+ staff mobility</w:t>
            </w:r>
          </w:p>
          <w:p w14:paraId="56E939F8" w14:textId="12066800" w:rsidR="00D815C6" w:rsidRPr="00F069E1" w:rsidRDefault="00D815C6" w:rsidP="00107B17">
            <w:pPr>
              <w:shd w:val="clear" w:color="auto" w:fill="FFFFFF"/>
              <w:ind w:right="-993"/>
              <w:jc w:val="left"/>
              <w:rPr>
                <w:rFonts w:ascii="Verdana" w:hAnsi="Verdana" w:cs="Arial"/>
                <w:color w:val="002060"/>
                <w:sz w:val="16"/>
                <w:szCs w:val="16"/>
                <w:lang w:val="en-GB"/>
              </w:rPr>
            </w:pPr>
            <w:r w:rsidRPr="003B1CB4">
              <w:rPr>
                <w:rFonts w:ascii="Verdana" w:hAnsi="Verdana" w:cs="Arial"/>
                <w:color w:val="002060"/>
                <w:sz w:val="16"/>
                <w:szCs w:val="16"/>
                <w:lang w:val="en-GB"/>
              </w:rPr>
              <w:t>coordinator</w:t>
            </w:r>
          </w:p>
        </w:tc>
        <w:tc>
          <w:tcPr>
            <w:tcW w:w="2228" w:type="dxa"/>
            <w:shd w:val="clear" w:color="auto" w:fill="FFFFFF"/>
          </w:tcPr>
          <w:p w14:paraId="56E939FA" w14:textId="4B99636E" w:rsidR="00D815C6" w:rsidRPr="00F069E1" w:rsidRDefault="00D815C6" w:rsidP="00107B17">
            <w:pPr>
              <w:shd w:val="clear" w:color="auto" w:fill="FFFFFF"/>
              <w:spacing w:after="0"/>
              <w:ind w:right="-992"/>
              <w:jc w:val="left"/>
              <w:rPr>
                <w:rFonts w:ascii="Verdana" w:hAnsi="Verdana" w:cs="Arial"/>
                <w:sz w:val="16"/>
                <w:szCs w:val="16"/>
                <w:lang w:val="fr-BE"/>
              </w:rPr>
            </w:pPr>
            <w:r w:rsidRPr="003B1CB4">
              <w:rPr>
                <w:rFonts w:ascii="Verdana" w:hAnsi="Verdana" w:cs="Arial"/>
                <w:sz w:val="16"/>
                <w:szCs w:val="16"/>
                <w:lang w:val="fr-BE"/>
              </w:rPr>
              <w:t>Contact person</w:t>
            </w:r>
            <w:r w:rsidRPr="003B1CB4">
              <w:rPr>
                <w:rFonts w:ascii="Verdana" w:hAnsi="Verdana" w:cs="Arial"/>
                <w:sz w:val="16"/>
                <w:szCs w:val="16"/>
                <w:lang w:val="fr-BE"/>
              </w:rPr>
              <w:br/>
              <w:t>e-mail / phone</w:t>
            </w:r>
          </w:p>
        </w:tc>
        <w:tc>
          <w:tcPr>
            <w:tcW w:w="2780" w:type="dxa"/>
            <w:shd w:val="clear" w:color="auto" w:fill="FFFFFF"/>
          </w:tcPr>
          <w:p w14:paraId="2DC644F9" w14:textId="07188C1C" w:rsidR="00D815C6" w:rsidRDefault="00EE41BA" w:rsidP="00D815C6">
            <w:pPr>
              <w:shd w:val="clear" w:color="auto" w:fill="FFFFFF"/>
              <w:ind w:right="-993"/>
              <w:jc w:val="left"/>
              <w:rPr>
                <w:rFonts w:ascii="Verdana" w:hAnsi="Verdana" w:cs="Arial"/>
                <w:b/>
                <w:color w:val="002060"/>
                <w:sz w:val="16"/>
                <w:szCs w:val="16"/>
                <w:lang w:val="fr-BE"/>
              </w:rPr>
            </w:pPr>
            <w:hyperlink r:id="rId11" w:history="1">
              <w:r w:rsidRPr="00F046A3">
                <w:rPr>
                  <w:rStyle w:val="Hypertextovodkaz"/>
                  <w:rFonts w:ascii="Verdana" w:hAnsi="Verdana" w:cs="Arial"/>
                  <w:b/>
                  <w:sz w:val="16"/>
                  <w:szCs w:val="16"/>
                  <w:lang w:val="fr-BE"/>
                </w:rPr>
                <w:t>vera.albrechtova</w:t>
              </w:r>
              <w:r w:rsidRPr="00F046A3">
                <w:rPr>
                  <w:rStyle w:val="Hypertextovodkaz"/>
                  <w:rFonts w:ascii="Verdana" w:hAnsi="Verdana" w:cs="Arial"/>
                  <w:b/>
                  <w:sz w:val="16"/>
                  <w:szCs w:val="16"/>
                  <w:lang w:val="en-US"/>
                </w:rPr>
                <w:t>@u</w:t>
              </w:r>
              <w:r w:rsidRPr="00F046A3">
                <w:rPr>
                  <w:rStyle w:val="Hypertextovodkaz"/>
                  <w:rFonts w:ascii="Verdana" w:hAnsi="Verdana" w:cs="Arial"/>
                  <w:b/>
                  <w:sz w:val="16"/>
                  <w:szCs w:val="16"/>
                  <w:lang w:val="fr-BE"/>
                </w:rPr>
                <w:t>pce.cz</w:t>
              </w:r>
            </w:hyperlink>
          </w:p>
          <w:p w14:paraId="56E939FB" w14:textId="42119A13" w:rsidR="00EE41BA" w:rsidRPr="00F069E1" w:rsidRDefault="00EE41BA" w:rsidP="00D815C6">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+ 420 466 036 350</w:t>
            </w:r>
          </w:p>
        </w:tc>
      </w:tr>
      <w:tr w:rsidR="00F8532D" w:rsidRPr="00F069E1" w14:paraId="56E93A03" w14:textId="77777777" w:rsidTr="00D815C6">
        <w:trPr>
          <w:trHeight w:val="811"/>
        </w:trPr>
        <w:tc>
          <w:tcPr>
            <w:tcW w:w="2228" w:type="dxa"/>
            <w:shd w:val="clear" w:color="auto" w:fill="FFFFFF"/>
          </w:tcPr>
          <w:p w14:paraId="56E939FF" w14:textId="7B0AFF86" w:rsidR="00F8532D" w:rsidRPr="00F069E1" w:rsidRDefault="00F8532D" w:rsidP="00B223B0">
            <w:pPr>
              <w:shd w:val="clear" w:color="auto" w:fill="FFFFFF"/>
              <w:spacing w:after="0"/>
              <w:ind w:right="-993"/>
              <w:jc w:val="left"/>
              <w:rPr>
                <w:rFonts w:ascii="Verdana" w:hAnsi="Verdana" w:cs="Arial"/>
                <w:sz w:val="16"/>
                <w:szCs w:val="16"/>
                <w:lang w:val="en-GB"/>
              </w:rPr>
            </w:pPr>
          </w:p>
        </w:tc>
        <w:tc>
          <w:tcPr>
            <w:tcW w:w="2228" w:type="dxa"/>
            <w:shd w:val="clear" w:color="auto" w:fill="FFFFFF"/>
          </w:tcPr>
          <w:p w14:paraId="56E93A00" w14:textId="4671AC4F" w:rsidR="00F8532D" w:rsidRPr="00F069E1" w:rsidRDefault="00F8532D" w:rsidP="00B223B0">
            <w:pPr>
              <w:shd w:val="clear" w:color="auto" w:fill="FFFFFF"/>
              <w:spacing w:after="0"/>
              <w:ind w:right="-993"/>
              <w:jc w:val="left"/>
              <w:rPr>
                <w:rFonts w:ascii="Verdana" w:hAnsi="Verdana" w:cs="Arial"/>
                <w:color w:val="002060"/>
                <w:sz w:val="16"/>
                <w:szCs w:val="16"/>
                <w:lang w:val="en-GB"/>
              </w:rPr>
            </w:pPr>
          </w:p>
        </w:tc>
        <w:tc>
          <w:tcPr>
            <w:tcW w:w="2228" w:type="dxa"/>
            <w:shd w:val="clear" w:color="auto" w:fill="FFFFFF"/>
          </w:tcPr>
          <w:p w14:paraId="1FC07922" w14:textId="10E3D567" w:rsidR="00C422F5" w:rsidRPr="00F069E1" w:rsidRDefault="00C422F5" w:rsidP="00A568F8">
            <w:pPr>
              <w:spacing w:after="0"/>
              <w:ind w:right="-992"/>
              <w:jc w:val="left"/>
              <w:rPr>
                <w:rFonts w:ascii="Verdana" w:hAnsi="Verdana" w:cs="Arial"/>
                <w:sz w:val="16"/>
                <w:szCs w:val="16"/>
                <w:lang w:val="en-GB"/>
              </w:rPr>
            </w:pPr>
            <w:r w:rsidRPr="00F069E1">
              <w:rPr>
                <w:rFonts w:ascii="Verdana" w:hAnsi="Verdana" w:cs="Arial"/>
                <w:sz w:val="16"/>
                <w:szCs w:val="16"/>
                <w:lang w:val="en-GB"/>
              </w:rPr>
              <w:t>Size of enterprise</w:t>
            </w:r>
          </w:p>
          <w:p w14:paraId="56E93A01" w14:textId="35F3CB18" w:rsidR="00F8532D" w:rsidRPr="00F069E1" w:rsidRDefault="00C422F5" w:rsidP="00A568F8">
            <w:pPr>
              <w:shd w:val="clear" w:color="auto" w:fill="FFFFFF"/>
              <w:spacing w:after="0"/>
              <w:ind w:right="-992"/>
              <w:jc w:val="left"/>
              <w:rPr>
                <w:rFonts w:ascii="Verdana" w:hAnsi="Verdana" w:cs="Arial"/>
                <w:sz w:val="16"/>
                <w:szCs w:val="16"/>
                <w:lang w:val="en-GB"/>
              </w:rPr>
            </w:pPr>
            <w:r w:rsidRPr="00F069E1">
              <w:rPr>
                <w:rFonts w:ascii="Verdana" w:hAnsi="Verdana" w:cs="Arial"/>
                <w:sz w:val="16"/>
                <w:szCs w:val="16"/>
                <w:lang w:val="en-GB"/>
              </w:rPr>
              <w:t>(if applicable)</w:t>
            </w:r>
          </w:p>
        </w:tc>
        <w:tc>
          <w:tcPr>
            <w:tcW w:w="2780" w:type="dxa"/>
            <w:shd w:val="clear" w:color="auto" w:fill="FFFFFF"/>
          </w:tcPr>
          <w:p w14:paraId="7F97F706" w14:textId="7F2D7F52" w:rsidR="006F285A" w:rsidRPr="00F069E1" w:rsidRDefault="00EE41B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F069E1">
                  <w:rPr>
                    <w:rFonts w:ascii="MS Gothic" w:eastAsia="MS Gothic" w:hAnsi="MS Gothic" w:cs="MS Gothic" w:hint="eastAsia"/>
                    <w:sz w:val="16"/>
                    <w:szCs w:val="16"/>
                    <w:lang w:val="en-GB"/>
                  </w:rPr>
                  <w:t>☐</w:t>
                </w:r>
              </w:sdtContent>
            </w:sdt>
            <w:r w:rsidR="006F285A" w:rsidRPr="00F069E1">
              <w:rPr>
                <w:rFonts w:ascii="Verdana" w:hAnsi="Verdana" w:cs="Arial"/>
                <w:sz w:val="16"/>
                <w:szCs w:val="16"/>
                <w:lang w:val="en-GB"/>
              </w:rPr>
              <w:t>&lt;250 employees</w:t>
            </w:r>
          </w:p>
          <w:p w14:paraId="56E93A02" w14:textId="08F7FCC2" w:rsidR="00F8532D" w:rsidRPr="00F069E1" w:rsidRDefault="00EE41BA" w:rsidP="006F285A">
            <w:pPr>
              <w:shd w:val="clear" w:color="auto" w:fill="FFFFFF"/>
              <w:spacing w:after="0"/>
              <w:ind w:right="-993"/>
              <w:jc w:val="left"/>
              <w:rPr>
                <w:rFonts w:ascii="Verdana" w:hAnsi="Verdana" w:cs="Arial"/>
                <w:b/>
                <w:color w:val="002060"/>
                <w:sz w:val="16"/>
                <w:szCs w:val="16"/>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F285A" w:rsidRPr="00F069E1">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bookmarkStart w:id="0" w:name="_GoBack"/>
      <w:bookmarkEnd w:id="0"/>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693"/>
      </w:tblGrid>
      <w:tr w:rsidR="00A75662" w:rsidRPr="007673FA" w14:paraId="56E93A0A" w14:textId="77777777" w:rsidTr="00D815C6">
        <w:trPr>
          <w:trHeight w:val="371"/>
        </w:trPr>
        <w:tc>
          <w:tcPr>
            <w:tcW w:w="2232" w:type="dxa"/>
            <w:shd w:val="clear" w:color="auto" w:fill="FFFFFF"/>
          </w:tcPr>
          <w:p w14:paraId="56E93A06" w14:textId="77777777" w:rsidR="00A75662" w:rsidRPr="00E31645" w:rsidRDefault="00A75662" w:rsidP="00107B17">
            <w:pPr>
              <w:shd w:val="clear" w:color="auto" w:fill="FFFFFF"/>
              <w:spacing w:after="0"/>
              <w:ind w:right="-993"/>
              <w:jc w:val="left"/>
              <w:rPr>
                <w:rFonts w:ascii="Verdana" w:hAnsi="Verdana" w:cs="Arial"/>
                <w:sz w:val="18"/>
                <w:szCs w:val="18"/>
                <w:lang w:val="en-GB"/>
              </w:rPr>
            </w:pPr>
            <w:r w:rsidRPr="00E31645">
              <w:rPr>
                <w:rFonts w:ascii="Verdana" w:hAnsi="Verdana" w:cs="Arial"/>
                <w:sz w:val="18"/>
                <w:szCs w:val="18"/>
                <w:lang w:val="en-GB"/>
              </w:rPr>
              <w:t>Name</w:t>
            </w:r>
          </w:p>
        </w:tc>
        <w:tc>
          <w:tcPr>
            <w:tcW w:w="2271" w:type="dxa"/>
            <w:shd w:val="clear" w:color="auto" w:fill="FFFFFF"/>
          </w:tcPr>
          <w:p w14:paraId="56E93A07" w14:textId="77777777" w:rsidR="00A75662" w:rsidRPr="00E31645" w:rsidRDefault="00A75662" w:rsidP="00107B17">
            <w:pPr>
              <w:shd w:val="clear" w:color="auto" w:fill="FFFFFF"/>
              <w:ind w:right="-993"/>
              <w:jc w:val="left"/>
              <w:rPr>
                <w:rFonts w:ascii="Verdana" w:hAnsi="Verdana" w:cs="Arial"/>
                <w:color w:val="002060"/>
                <w:sz w:val="18"/>
                <w:szCs w:val="18"/>
                <w:lang w:val="en-GB"/>
              </w:rPr>
            </w:pPr>
          </w:p>
        </w:tc>
        <w:tc>
          <w:tcPr>
            <w:tcW w:w="2268" w:type="dxa"/>
            <w:vMerge w:val="restart"/>
            <w:shd w:val="clear" w:color="auto" w:fill="FFFFFF"/>
          </w:tcPr>
          <w:p w14:paraId="56E93A08" w14:textId="60FA8A29" w:rsidR="00A75662" w:rsidRPr="00E31645" w:rsidRDefault="0081766A" w:rsidP="0081766A">
            <w:pPr>
              <w:shd w:val="clear" w:color="auto" w:fill="FFFFFF"/>
              <w:ind w:right="-993"/>
              <w:jc w:val="left"/>
              <w:rPr>
                <w:rFonts w:ascii="Verdana" w:hAnsi="Verdana" w:cs="Arial"/>
                <w:sz w:val="18"/>
                <w:szCs w:val="18"/>
                <w:lang w:val="en-GB"/>
              </w:rPr>
            </w:pPr>
            <w:r w:rsidRPr="00E31645">
              <w:rPr>
                <w:rFonts w:ascii="Verdana" w:hAnsi="Verdana" w:cs="Arial"/>
                <w:sz w:val="18"/>
                <w:szCs w:val="18"/>
                <w:lang w:val="en-GB"/>
              </w:rPr>
              <w:t>Faculty/</w:t>
            </w:r>
            <w:r w:rsidR="00A75662" w:rsidRPr="00E31645">
              <w:rPr>
                <w:rFonts w:ascii="Verdana" w:hAnsi="Verdana" w:cs="Arial"/>
                <w:sz w:val="18"/>
                <w:szCs w:val="18"/>
                <w:lang w:val="en-GB"/>
              </w:rPr>
              <w:t>Department</w:t>
            </w:r>
          </w:p>
        </w:tc>
        <w:tc>
          <w:tcPr>
            <w:tcW w:w="2693" w:type="dxa"/>
            <w:vMerge w:val="restart"/>
            <w:shd w:val="clear" w:color="auto" w:fill="FFFFFF"/>
          </w:tcPr>
          <w:p w14:paraId="56E93A09" w14:textId="77777777" w:rsidR="00A75662" w:rsidRPr="00E31645" w:rsidRDefault="00A75662" w:rsidP="00107B17">
            <w:pPr>
              <w:shd w:val="clear" w:color="auto" w:fill="FFFFFF"/>
              <w:ind w:right="-993"/>
              <w:jc w:val="center"/>
              <w:rPr>
                <w:rFonts w:ascii="Verdana" w:hAnsi="Verdana" w:cs="Arial"/>
                <w:color w:val="002060"/>
                <w:sz w:val="18"/>
                <w:szCs w:val="18"/>
                <w:lang w:val="en-GB"/>
              </w:rPr>
            </w:pPr>
          </w:p>
        </w:tc>
      </w:tr>
      <w:tr w:rsidR="00A75662" w:rsidRPr="007673FA" w14:paraId="56E93A11" w14:textId="77777777" w:rsidTr="00D815C6">
        <w:trPr>
          <w:trHeight w:val="371"/>
        </w:trPr>
        <w:tc>
          <w:tcPr>
            <w:tcW w:w="2232" w:type="dxa"/>
            <w:shd w:val="clear" w:color="auto" w:fill="FFFFFF"/>
          </w:tcPr>
          <w:p w14:paraId="56E93A0B" w14:textId="70E282AF" w:rsidR="00A75662" w:rsidRPr="00E31645" w:rsidRDefault="00713E3E" w:rsidP="00107B17">
            <w:pPr>
              <w:shd w:val="clear" w:color="auto" w:fill="FFFFFF"/>
              <w:spacing w:after="0"/>
              <w:ind w:right="-993"/>
              <w:jc w:val="left"/>
              <w:rPr>
                <w:rFonts w:ascii="Verdana" w:hAnsi="Verdana" w:cs="Arial"/>
                <w:sz w:val="18"/>
                <w:szCs w:val="18"/>
                <w:lang w:val="en-GB"/>
              </w:rPr>
            </w:pPr>
            <w:r w:rsidRPr="00E31645">
              <w:rPr>
                <w:rFonts w:ascii="Verdana" w:hAnsi="Verdana" w:cs="Arial"/>
                <w:sz w:val="18"/>
                <w:szCs w:val="18"/>
                <w:lang w:val="en-GB"/>
              </w:rPr>
              <w:t>Erasmus code</w:t>
            </w:r>
          </w:p>
          <w:p w14:paraId="56E93A0C" w14:textId="77777777" w:rsidR="00A75662" w:rsidRPr="00E31645" w:rsidRDefault="00A75662" w:rsidP="00107B17">
            <w:pPr>
              <w:shd w:val="clear" w:color="auto" w:fill="FFFFFF"/>
              <w:spacing w:after="0"/>
              <w:ind w:right="-993"/>
              <w:jc w:val="left"/>
              <w:rPr>
                <w:rFonts w:ascii="Verdana" w:hAnsi="Verdana" w:cs="Arial"/>
                <w:sz w:val="18"/>
                <w:szCs w:val="18"/>
                <w:lang w:val="en-GB"/>
              </w:rPr>
            </w:pPr>
            <w:r w:rsidRPr="00E31645">
              <w:rPr>
                <w:rFonts w:ascii="Verdana" w:hAnsi="Verdana" w:cs="Arial"/>
                <w:sz w:val="18"/>
                <w:szCs w:val="18"/>
                <w:lang w:val="en-GB"/>
              </w:rPr>
              <w:t>(if applicable)</w:t>
            </w:r>
          </w:p>
          <w:p w14:paraId="56E93A0D" w14:textId="77777777" w:rsidR="00A75662" w:rsidRPr="00E31645" w:rsidRDefault="00A75662" w:rsidP="00107B17">
            <w:pPr>
              <w:shd w:val="clear" w:color="auto" w:fill="FFFFFF"/>
              <w:spacing w:after="0"/>
              <w:ind w:right="-993"/>
              <w:jc w:val="left"/>
              <w:rPr>
                <w:rFonts w:ascii="Verdana" w:hAnsi="Verdana" w:cs="Arial"/>
                <w:sz w:val="18"/>
                <w:szCs w:val="18"/>
                <w:lang w:val="en-GB"/>
              </w:rPr>
            </w:pPr>
          </w:p>
        </w:tc>
        <w:tc>
          <w:tcPr>
            <w:tcW w:w="2271" w:type="dxa"/>
            <w:shd w:val="clear" w:color="auto" w:fill="FFFFFF"/>
          </w:tcPr>
          <w:p w14:paraId="56E93A0E" w14:textId="77777777" w:rsidR="00A75662" w:rsidRPr="00E31645" w:rsidRDefault="00A75662" w:rsidP="00107B17">
            <w:pPr>
              <w:shd w:val="clear" w:color="auto" w:fill="FFFFFF"/>
              <w:ind w:right="-993"/>
              <w:jc w:val="left"/>
              <w:rPr>
                <w:rFonts w:ascii="Verdana" w:hAnsi="Verdana" w:cs="Arial"/>
                <w:color w:val="002060"/>
                <w:sz w:val="18"/>
                <w:szCs w:val="18"/>
                <w:lang w:val="en-GB"/>
              </w:rPr>
            </w:pPr>
          </w:p>
        </w:tc>
        <w:tc>
          <w:tcPr>
            <w:tcW w:w="2268" w:type="dxa"/>
            <w:vMerge/>
            <w:shd w:val="clear" w:color="auto" w:fill="FFFFFF"/>
          </w:tcPr>
          <w:p w14:paraId="56E93A0F" w14:textId="77777777" w:rsidR="00A75662" w:rsidRPr="00E31645" w:rsidRDefault="00A75662" w:rsidP="00107B17">
            <w:pPr>
              <w:shd w:val="clear" w:color="auto" w:fill="FFFFFF"/>
              <w:spacing w:after="0"/>
              <w:ind w:right="-992"/>
              <w:jc w:val="left"/>
              <w:rPr>
                <w:rFonts w:ascii="Verdana" w:hAnsi="Verdana" w:cs="Arial"/>
                <w:sz w:val="18"/>
                <w:szCs w:val="18"/>
                <w:lang w:val="en-GB"/>
              </w:rPr>
            </w:pPr>
          </w:p>
        </w:tc>
        <w:tc>
          <w:tcPr>
            <w:tcW w:w="2693" w:type="dxa"/>
            <w:vMerge/>
            <w:shd w:val="clear" w:color="auto" w:fill="FFFFFF"/>
          </w:tcPr>
          <w:p w14:paraId="56E93A10" w14:textId="77777777" w:rsidR="00A75662" w:rsidRPr="00E31645" w:rsidRDefault="00A75662" w:rsidP="00107B17">
            <w:pPr>
              <w:shd w:val="clear" w:color="auto" w:fill="FFFFFF"/>
              <w:ind w:right="-993"/>
              <w:jc w:val="center"/>
              <w:rPr>
                <w:rFonts w:ascii="Verdana" w:hAnsi="Verdana" w:cs="Arial"/>
                <w:color w:val="002060"/>
                <w:sz w:val="18"/>
                <w:szCs w:val="18"/>
                <w:lang w:val="en-GB"/>
              </w:rPr>
            </w:pPr>
          </w:p>
        </w:tc>
      </w:tr>
      <w:tr w:rsidR="007967A9" w:rsidRPr="007673FA" w14:paraId="56E93A16" w14:textId="77777777" w:rsidTr="00D815C6">
        <w:trPr>
          <w:trHeight w:val="559"/>
        </w:trPr>
        <w:tc>
          <w:tcPr>
            <w:tcW w:w="2232" w:type="dxa"/>
            <w:shd w:val="clear" w:color="auto" w:fill="FFFFFF"/>
          </w:tcPr>
          <w:p w14:paraId="56E93A12" w14:textId="77777777" w:rsidR="007967A9" w:rsidRPr="00E31645" w:rsidRDefault="007967A9" w:rsidP="00107B17">
            <w:pPr>
              <w:shd w:val="clear" w:color="auto" w:fill="FFFFFF"/>
              <w:ind w:right="-993"/>
              <w:jc w:val="left"/>
              <w:rPr>
                <w:rFonts w:ascii="Verdana" w:hAnsi="Verdana" w:cs="Arial"/>
                <w:sz w:val="18"/>
                <w:szCs w:val="18"/>
                <w:lang w:val="en-GB"/>
              </w:rPr>
            </w:pPr>
            <w:r w:rsidRPr="00E31645">
              <w:rPr>
                <w:rFonts w:ascii="Verdana" w:hAnsi="Verdana" w:cs="Arial"/>
                <w:sz w:val="18"/>
                <w:szCs w:val="18"/>
                <w:lang w:val="en-GB"/>
              </w:rPr>
              <w:t>Address</w:t>
            </w:r>
          </w:p>
        </w:tc>
        <w:tc>
          <w:tcPr>
            <w:tcW w:w="2271" w:type="dxa"/>
            <w:shd w:val="clear" w:color="auto" w:fill="FFFFFF"/>
          </w:tcPr>
          <w:p w14:paraId="56E93A13" w14:textId="77777777" w:rsidR="007967A9" w:rsidRPr="00E31645" w:rsidRDefault="007967A9" w:rsidP="00107B17">
            <w:pPr>
              <w:shd w:val="clear" w:color="auto" w:fill="FFFFFF"/>
              <w:ind w:right="-993"/>
              <w:jc w:val="left"/>
              <w:rPr>
                <w:rFonts w:ascii="Verdana" w:hAnsi="Verdana" w:cs="Arial"/>
                <w:color w:val="002060"/>
                <w:sz w:val="18"/>
                <w:szCs w:val="18"/>
                <w:lang w:val="en-GB"/>
              </w:rPr>
            </w:pPr>
          </w:p>
        </w:tc>
        <w:tc>
          <w:tcPr>
            <w:tcW w:w="2268" w:type="dxa"/>
            <w:shd w:val="clear" w:color="auto" w:fill="FFFFFF"/>
          </w:tcPr>
          <w:p w14:paraId="56E93A14" w14:textId="77777777" w:rsidR="007967A9" w:rsidRPr="00E31645" w:rsidRDefault="00A75662" w:rsidP="00107B17">
            <w:pPr>
              <w:shd w:val="clear" w:color="auto" w:fill="FFFFFF"/>
              <w:spacing w:after="0"/>
              <w:ind w:right="-992"/>
              <w:jc w:val="left"/>
              <w:rPr>
                <w:rFonts w:ascii="Verdana" w:hAnsi="Verdana" w:cs="Arial"/>
                <w:sz w:val="18"/>
                <w:szCs w:val="18"/>
                <w:lang w:val="en-GB"/>
              </w:rPr>
            </w:pPr>
            <w:r w:rsidRPr="00E31645">
              <w:rPr>
                <w:rFonts w:ascii="Verdana" w:hAnsi="Verdana" w:cs="Arial"/>
                <w:sz w:val="18"/>
                <w:szCs w:val="18"/>
                <w:lang w:val="en-GB"/>
              </w:rPr>
              <w:t>Country/</w:t>
            </w:r>
            <w:r w:rsidRPr="00E31645">
              <w:rPr>
                <w:rFonts w:ascii="Verdana" w:hAnsi="Verdana" w:cs="Arial"/>
                <w:sz w:val="18"/>
                <w:szCs w:val="18"/>
                <w:lang w:val="en-GB"/>
              </w:rPr>
              <w:br/>
              <w:t>Country code</w:t>
            </w:r>
          </w:p>
        </w:tc>
        <w:tc>
          <w:tcPr>
            <w:tcW w:w="2693" w:type="dxa"/>
            <w:shd w:val="clear" w:color="auto" w:fill="FFFFFF"/>
          </w:tcPr>
          <w:p w14:paraId="56E93A15" w14:textId="77777777" w:rsidR="007967A9" w:rsidRPr="00E31645" w:rsidRDefault="007967A9" w:rsidP="00107B17">
            <w:pPr>
              <w:shd w:val="clear" w:color="auto" w:fill="FFFFFF"/>
              <w:ind w:right="-993"/>
              <w:jc w:val="center"/>
              <w:rPr>
                <w:rFonts w:ascii="Verdana" w:hAnsi="Verdana" w:cs="Arial"/>
                <w:sz w:val="18"/>
                <w:szCs w:val="18"/>
                <w:lang w:val="en-GB"/>
              </w:rPr>
            </w:pPr>
          </w:p>
        </w:tc>
      </w:tr>
      <w:tr w:rsidR="007967A9" w:rsidRPr="00EF398E" w14:paraId="56E93A1B" w14:textId="77777777" w:rsidTr="00D815C6">
        <w:tc>
          <w:tcPr>
            <w:tcW w:w="2232" w:type="dxa"/>
            <w:shd w:val="clear" w:color="auto" w:fill="FFFFFF"/>
          </w:tcPr>
          <w:p w14:paraId="56E93A17" w14:textId="77777777" w:rsidR="007967A9" w:rsidRPr="00E31645" w:rsidRDefault="007967A9" w:rsidP="00B223B0">
            <w:pPr>
              <w:shd w:val="clear" w:color="auto" w:fill="FFFFFF"/>
              <w:spacing w:after="120"/>
              <w:ind w:right="-993"/>
              <w:jc w:val="left"/>
              <w:rPr>
                <w:rFonts w:ascii="Verdana" w:hAnsi="Verdana" w:cs="Arial"/>
                <w:sz w:val="18"/>
                <w:szCs w:val="18"/>
                <w:lang w:val="en-GB"/>
              </w:rPr>
            </w:pPr>
            <w:r w:rsidRPr="00E31645">
              <w:rPr>
                <w:rFonts w:ascii="Verdana" w:hAnsi="Verdana" w:cs="Arial"/>
                <w:sz w:val="18"/>
                <w:szCs w:val="18"/>
                <w:lang w:val="en-GB"/>
              </w:rPr>
              <w:t>Contact person</w:t>
            </w:r>
            <w:r w:rsidRPr="00E31645">
              <w:rPr>
                <w:rFonts w:ascii="Verdana" w:hAnsi="Verdana" w:cs="Arial"/>
                <w:sz w:val="18"/>
                <w:szCs w:val="18"/>
                <w:lang w:val="en-GB"/>
              </w:rPr>
              <w:br/>
              <w:t>name and position</w:t>
            </w:r>
          </w:p>
        </w:tc>
        <w:tc>
          <w:tcPr>
            <w:tcW w:w="2271" w:type="dxa"/>
            <w:shd w:val="clear" w:color="auto" w:fill="FFFFFF"/>
          </w:tcPr>
          <w:p w14:paraId="56E93A18" w14:textId="77777777" w:rsidR="007967A9" w:rsidRPr="00E31645" w:rsidRDefault="007967A9" w:rsidP="00B223B0">
            <w:pPr>
              <w:shd w:val="clear" w:color="auto" w:fill="FFFFFF"/>
              <w:spacing w:after="120"/>
              <w:ind w:right="-993"/>
              <w:jc w:val="left"/>
              <w:rPr>
                <w:rFonts w:ascii="Verdana" w:hAnsi="Verdana" w:cs="Arial"/>
                <w:sz w:val="18"/>
                <w:szCs w:val="18"/>
                <w:lang w:val="en-GB"/>
              </w:rPr>
            </w:pPr>
          </w:p>
        </w:tc>
        <w:tc>
          <w:tcPr>
            <w:tcW w:w="2268" w:type="dxa"/>
            <w:shd w:val="clear" w:color="auto" w:fill="FFFFFF"/>
          </w:tcPr>
          <w:p w14:paraId="56E93A19" w14:textId="77777777" w:rsidR="007967A9" w:rsidRPr="00E31645" w:rsidRDefault="00EF398E" w:rsidP="00B223B0">
            <w:pPr>
              <w:shd w:val="clear" w:color="auto" w:fill="FFFFFF"/>
              <w:spacing w:after="120"/>
              <w:ind w:right="-993"/>
              <w:jc w:val="left"/>
              <w:rPr>
                <w:rFonts w:ascii="Verdana" w:hAnsi="Verdana" w:cs="Arial"/>
                <w:sz w:val="18"/>
                <w:szCs w:val="18"/>
                <w:lang w:val="fr-BE"/>
              </w:rPr>
            </w:pPr>
            <w:r w:rsidRPr="00E31645">
              <w:rPr>
                <w:rFonts w:ascii="Verdana" w:hAnsi="Verdana" w:cs="Arial"/>
                <w:sz w:val="18"/>
                <w:szCs w:val="18"/>
                <w:lang w:val="fr-BE"/>
              </w:rPr>
              <w:t>Contact person</w:t>
            </w:r>
            <w:r w:rsidRPr="00E31645">
              <w:rPr>
                <w:rFonts w:ascii="Verdana" w:hAnsi="Verdana" w:cs="Arial"/>
                <w:sz w:val="18"/>
                <w:szCs w:val="18"/>
                <w:lang w:val="fr-BE"/>
              </w:rPr>
              <w:br/>
              <w:t>e-mail / phone</w:t>
            </w:r>
          </w:p>
        </w:tc>
        <w:tc>
          <w:tcPr>
            <w:tcW w:w="2693" w:type="dxa"/>
            <w:shd w:val="clear" w:color="auto" w:fill="FFFFFF"/>
          </w:tcPr>
          <w:p w14:paraId="56E93A1A" w14:textId="77777777" w:rsidR="007967A9" w:rsidRPr="00E31645" w:rsidRDefault="007967A9" w:rsidP="00B223B0">
            <w:pPr>
              <w:shd w:val="clear" w:color="auto" w:fill="FFFFFF"/>
              <w:spacing w:after="120"/>
              <w:ind w:right="-993"/>
              <w:jc w:val="left"/>
              <w:rPr>
                <w:rFonts w:ascii="Verdana" w:hAnsi="Verdana" w:cs="Arial"/>
                <w:color w:val="002060"/>
                <w:sz w:val="18"/>
                <w:szCs w:val="18"/>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3CF3D90A" w14:textId="77777777" w:rsidR="0048452E" w:rsidRPr="00121A1B" w:rsidRDefault="0048452E" w:rsidP="005145F9">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Odkaznavysvtlivky"/>
          <w:rFonts w:ascii="Verdana" w:hAnsi="Verdana" w:cs="Calibri"/>
          <w:lang w:val="en-GB"/>
        </w:rPr>
        <w:endnoteReference w:id="6"/>
      </w:r>
      <w:r w:rsidRPr="00121A1B">
        <w:rPr>
          <w:rFonts w:ascii="Verdana" w:hAnsi="Verdana" w:cs="Calibri"/>
          <w:lang w:val="en-GB"/>
        </w:rPr>
        <w:t>: ………………….</w:t>
      </w:r>
    </w:p>
    <w:p w14:paraId="71DA1DE9" w14:textId="77777777" w:rsidR="0048452E" w:rsidRPr="00B223B0" w:rsidRDefault="0048452E" w:rsidP="005145F9">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57BA6635" w14:textId="77777777" w:rsidR="0048452E" w:rsidRPr="00490F95" w:rsidRDefault="0048452E" w:rsidP="005145F9">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24EFF51E" w14:textId="77777777" w:rsidR="0048452E" w:rsidRDefault="0048452E" w:rsidP="005145F9">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Odkaznavysvtlivky"/>
          <w:rFonts w:ascii="Verdana" w:hAnsi="Verdana" w:cs="Calibri"/>
          <w:lang w:val="en-GB"/>
        </w:rPr>
        <w:endnoteReference w:id="7"/>
      </w:r>
      <w:r w:rsidRPr="00490F95">
        <w:rPr>
          <w:rFonts w:ascii="Verdana" w:hAnsi="Verdana" w:cs="Calibri"/>
          <w:lang w:val="en-GB"/>
        </w:rPr>
        <w:t>: …………………</w:t>
      </w:r>
    </w:p>
    <w:p w14:paraId="249B4F06" w14:textId="77777777" w:rsidR="0048452E" w:rsidRPr="00490F95" w:rsidRDefault="0048452E" w:rsidP="0048452E">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156F0F60" w14:textId="77777777" w:rsidR="000A2429" w:rsidRDefault="00377526" w:rsidP="000A242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0A2429">
              <w:rPr>
                <w:rFonts w:ascii="Verdana" w:hAnsi="Verdana" w:cs="Calibri"/>
                <w:sz w:val="20"/>
                <w:lang w:val="en-GB"/>
              </w:rPr>
              <w:t xml:space="preserve"> at the faculty</w:t>
            </w:r>
            <w:r w:rsidRPr="00490F95">
              <w:rPr>
                <w:rFonts w:ascii="Verdana" w:hAnsi="Verdana" w:cs="Calibri"/>
                <w:sz w:val="20"/>
                <w:lang w:val="en-GB"/>
              </w:rPr>
              <w:t>:</w:t>
            </w:r>
            <w:r w:rsidR="00F069E1">
              <w:rPr>
                <w:rFonts w:ascii="Verdana" w:hAnsi="Verdana" w:cs="Calibri"/>
                <w:sz w:val="20"/>
                <w:lang w:val="en-GB"/>
              </w:rPr>
              <w:t xml:space="preserve"> </w:t>
            </w:r>
          </w:p>
          <w:p w14:paraId="56E93A4D" w14:textId="63C84795" w:rsidR="00377526" w:rsidRPr="00490F95" w:rsidRDefault="00377526" w:rsidP="000A2429">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p>
        </w:tc>
      </w:tr>
      <w:tr w:rsidR="000A2429" w:rsidRPr="00490F95" w14:paraId="1A8F4EB7" w14:textId="77777777" w:rsidTr="00107B17">
        <w:trPr>
          <w:jc w:val="center"/>
        </w:trPr>
        <w:tc>
          <w:tcPr>
            <w:tcW w:w="8841" w:type="dxa"/>
            <w:shd w:val="clear" w:color="auto" w:fill="FFFFFF"/>
          </w:tcPr>
          <w:p w14:paraId="2E42F989" w14:textId="257369AE" w:rsidR="000A2429" w:rsidRPr="00490F95" w:rsidRDefault="000A2429" w:rsidP="000A242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EE41BA">
              <w:rPr>
                <w:rFonts w:ascii="Verdana" w:hAnsi="Verdana" w:cs="Calibri"/>
                <w:sz w:val="20"/>
                <w:lang w:val="en-GB"/>
              </w:rPr>
              <w:t xml:space="preserve"> at </w:t>
            </w:r>
            <w:proofErr w:type="spellStart"/>
            <w:r w:rsidR="00EE41BA">
              <w:rPr>
                <w:rFonts w:ascii="Verdana" w:hAnsi="Verdana" w:cs="Calibri"/>
                <w:sz w:val="20"/>
                <w:lang w:val="en-GB"/>
              </w:rPr>
              <w:t>UPa</w:t>
            </w:r>
            <w:proofErr w:type="spellEnd"/>
            <w:r w:rsidRPr="00490F95">
              <w:rPr>
                <w:rFonts w:ascii="Verdana" w:hAnsi="Verdana" w:cs="Calibri"/>
                <w:sz w:val="20"/>
                <w:lang w:val="en-GB"/>
              </w:rPr>
              <w:t>:</w:t>
            </w:r>
            <w:r>
              <w:rPr>
                <w:rFonts w:ascii="Verdana" w:hAnsi="Verdana" w:cs="Calibri"/>
                <w:sz w:val="20"/>
                <w:lang w:val="en-GB"/>
              </w:rPr>
              <w:t xml:space="preserve"> Vera Albrechtova</w:t>
            </w:r>
          </w:p>
          <w:p w14:paraId="57094B01" w14:textId="7B3DA62A" w:rsidR="000A2429" w:rsidRPr="00490F95" w:rsidRDefault="000A2429" w:rsidP="000A2429">
            <w:pPr>
              <w:spacing w:before="120" w:after="120"/>
              <w:rPr>
                <w:rFonts w:ascii="Verdana" w:hAnsi="Verdana" w:cs="Calibri"/>
                <w:b/>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1E910EFA" w14:textId="227F660F" w:rsidR="00EF398E" w:rsidRPr="0048452E" w:rsidRDefault="00EF398E" w:rsidP="00D92A74">
      <w:pPr>
        <w:spacing w:after="120"/>
        <w:rPr>
          <w:rFonts w:ascii="Verdana" w:hAnsi="Verdana" w:cs="Calibri"/>
          <w:sz w:val="28"/>
          <w:lang w:val="en-GB"/>
        </w:rPr>
      </w:pPr>
    </w:p>
    <w:sectPr w:rsidR="00EF398E" w:rsidRPr="0048452E"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44D0DB32" w:rsidR="009F5B61" w:rsidRPr="002F549E" w:rsidRDefault="00DD4F5B"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4">
    <w:p w14:paraId="2CBDE609" w14:textId="29D0F68E" w:rsidR="00E31645" w:rsidRPr="002A2E71" w:rsidRDefault="00E31645"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F48659F" w14:textId="77777777" w:rsidR="00D815C6" w:rsidRPr="002A2E71" w:rsidRDefault="00D815C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75336BD3" w14:textId="77777777" w:rsidR="0048452E" w:rsidRPr="002F549E" w:rsidRDefault="0048452E" w:rsidP="0048452E">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textovodkaz"/>
            <w:rFonts w:ascii="Verdana" w:hAnsi="Verdana"/>
            <w:sz w:val="16"/>
            <w:szCs w:val="16"/>
            <w:lang w:val="en-GB"/>
          </w:rPr>
          <w:t>http://ec.europa.eu/education/tools/isced-f_en.htm</w:t>
        </w:r>
      </w:hyperlink>
      <w:r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7">
    <w:p w14:paraId="50BC64E7" w14:textId="77777777" w:rsidR="0048452E" w:rsidRPr="00461D1B" w:rsidRDefault="0048452E" w:rsidP="0048452E">
      <w:pPr>
        <w:pStyle w:val="Textvysvtlivek"/>
        <w:rPr>
          <w:rFonts w:ascii="Verdana" w:hAnsi="Verdana" w:cs="Calibri"/>
          <w:sz w:val="16"/>
          <w:szCs w:val="16"/>
          <w:lang w:val="en-GB"/>
        </w:rPr>
      </w:pPr>
      <w:r>
        <w:rPr>
          <w:rStyle w:val="Odkaznavysvtlivky"/>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0AD15265"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w:t>
      </w:r>
      <w:r w:rsidR="00131D6D">
        <w:rPr>
          <w:rFonts w:ascii="Verdana" w:hAnsi="Verdana" w:cs="Calibri"/>
          <w:sz w:val="16"/>
          <w:szCs w:val="16"/>
          <w:lang w:val="en-GB"/>
        </w:rPr>
        <w:t xml:space="preserve">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5F4AC67B" w:rsidR="0081766A" w:rsidRDefault="0081766A">
        <w:pPr>
          <w:pStyle w:val="Zpat"/>
          <w:jc w:val="center"/>
        </w:pPr>
        <w:r>
          <w:fldChar w:fldCharType="begin"/>
        </w:r>
        <w:r>
          <w:instrText xml:space="preserve"> PAGE   \* MERGEFORMAT </w:instrText>
        </w:r>
        <w:r>
          <w:fldChar w:fldCharType="separate"/>
        </w:r>
        <w:r w:rsidR="00FD433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429"/>
    <w:rsid w:val="000A256B"/>
    <w:rsid w:val="000A5297"/>
    <w:rsid w:val="000A5458"/>
    <w:rsid w:val="000A5496"/>
    <w:rsid w:val="000A61A4"/>
    <w:rsid w:val="000A6B78"/>
    <w:rsid w:val="000B0EBD"/>
    <w:rsid w:val="000B11B2"/>
    <w:rsid w:val="000B4291"/>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BF1"/>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1A6B"/>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52E"/>
    <w:rsid w:val="0048489E"/>
    <w:rsid w:val="00490C9A"/>
    <w:rsid w:val="00490CA2"/>
    <w:rsid w:val="00490F95"/>
    <w:rsid w:val="004943F7"/>
    <w:rsid w:val="004969F1"/>
    <w:rsid w:val="004A19CA"/>
    <w:rsid w:val="004A4C16"/>
    <w:rsid w:val="004A6099"/>
    <w:rsid w:val="004A63E4"/>
    <w:rsid w:val="004B1DAC"/>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E7C25"/>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4AE"/>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75B"/>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87FA7"/>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5C6"/>
    <w:rsid w:val="00D81C07"/>
    <w:rsid w:val="00D82184"/>
    <w:rsid w:val="00D839C4"/>
    <w:rsid w:val="00D83A5F"/>
    <w:rsid w:val="00D83C0C"/>
    <w:rsid w:val="00D8798B"/>
    <w:rsid w:val="00D91DFA"/>
    <w:rsid w:val="00D92610"/>
    <w:rsid w:val="00D92A74"/>
    <w:rsid w:val="00D93E20"/>
    <w:rsid w:val="00D95648"/>
    <w:rsid w:val="00D95E13"/>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4F5B"/>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1645"/>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BA"/>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9E1"/>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33C"/>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6E939CB"/>
  <w15:docId w15:val="{4E884C7E-B6BF-4E6C-8777-5C6325C7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E31645"/>
    <w:rPr>
      <w:lang w:val="fr-FR" w:eastAsia="en-US"/>
    </w:rPr>
  </w:style>
  <w:style w:type="character" w:styleId="Nevyeenzmnka">
    <w:name w:val="Unresolved Mention"/>
    <w:basedOn w:val="Standardnpsmoodstavce"/>
    <w:uiPriority w:val="99"/>
    <w:semiHidden/>
    <w:unhideWhenUsed/>
    <w:rsid w:val="00EE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a.albrechtova@upc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e52a87e-fa0e-4867-9149-5c43122db7fb"/>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591BC-B81F-4D94-A67A-6B2DC48E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38</TotalTime>
  <Pages>3</Pages>
  <Words>444</Words>
  <Characters>2857</Characters>
  <Application>Microsoft Office Word</Application>
  <DocSecurity>0</DocSecurity>
  <PresentationFormat>Microsoft Word 11.0</PresentationFormat>
  <Lines>23</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Albrechtova Vera</cp:lastModifiedBy>
  <cp:revision>6</cp:revision>
  <cp:lastPrinted>2013-11-06T08:46:00Z</cp:lastPrinted>
  <dcterms:created xsi:type="dcterms:W3CDTF">2019-09-11T11:37:00Z</dcterms:created>
  <dcterms:modified xsi:type="dcterms:W3CDTF">2021-01-22T16:22:00Z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