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334" w:rsidRDefault="00D22628" w:rsidP="001C5334">
      <w:pPr>
        <w:spacing w:after="0"/>
        <w:ind w:right="28"/>
        <w:jc w:val="center"/>
        <w:rPr>
          <w:rFonts w:ascii="Verdana" w:hAnsi="Verdana" w:cs="Arial"/>
          <w:b/>
          <w:color w:val="002060"/>
          <w:szCs w:val="24"/>
          <w:lang w:val="en-GB"/>
        </w:rPr>
      </w:pPr>
      <w:r w:rsidRPr="001C5334">
        <w:rPr>
          <w:rFonts w:ascii="Verdana" w:hAnsi="Verdana" w:cs="Arial"/>
          <w:b/>
          <w:color w:val="002060"/>
          <w:szCs w:val="24"/>
          <w:lang w:val="en-GB"/>
        </w:rPr>
        <w:t>Mobility Agreement</w:t>
      </w:r>
    </w:p>
    <w:p w14:paraId="56E939CC" w14:textId="48A859A3" w:rsidR="001166B5" w:rsidRPr="001C5334" w:rsidRDefault="00D22628" w:rsidP="001C5334">
      <w:pPr>
        <w:spacing w:after="0"/>
        <w:ind w:right="28"/>
        <w:jc w:val="center"/>
        <w:rPr>
          <w:rFonts w:ascii="Verdana" w:hAnsi="Verdana" w:cs="Arial"/>
          <w:b/>
          <w:color w:val="002060"/>
          <w:szCs w:val="24"/>
          <w:lang w:val="en-GB"/>
        </w:rPr>
      </w:pPr>
      <w:r w:rsidRPr="001C5334">
        <w:rPr>
          <w:rFonts w:ascii="Verdana" w:hAnsi="Verdana" w:cs="Arial"/>
          <w:b/>
          <w:color w:val="002060"/>
          <w:szCs w:val="24"/>
          <w:lang w:val="en-GB"/>
        </w:rPr>
        <w:t xml:space="preserve">Staff Mobility </w:t>
      </w:r>
      <w:proofErr w:type="gramStart"/>
      <w:r w:rsidRPr="001C5334">
        <w:rPr>
          <w:rFonts w:ascii="Verdana" w:hAnsi="Verdana" w:cs="Arial"/>
          <w:b/>
          <w:color w:val="002060"/>
          <w:szCs w:val="24"/>
          <w:lang w:val="en-GB"/>
        </w:rPr>
        <w:t>For</w:t>
      </w:r>
      <w:proofErr w:type="gramEnd"/>
      <w:r w:rsidRPr="001C5334">
        <w:rPr>
          <w:rFonts w:ascii="Verdana" w:hAnsi="Verdana" w:cs="Arial"/>
          <w:b/>
          <w:color w:val="002060"/>
          <w:szCs w:val="24"/>
          <w:lang w:val="en-GB"/>
        </w:rPr>
        <w:t xml:space="preserve"> Teaching</w:t>
      </w:r>
    </w:p>
    <w:p w14:paraId="7D838E90" w14:textId="4B4378C8" w:rsidR="005E4D9B" w:rsidRPr="001C5334" w:rsidRDefault="005E4D9B" w:rsidP="001C5334">
      <w:pPr>
        <w:spacing w:after="0"/>
        <w:ind w:right="28"/>
        <w:jc w:val="center"/>
        <w:rPr>
          <w:rFonts w:ascii="Verdana" w:hAnsi="Verdana" w:cs="Arial"/>
          <w:b/>
          <w:color w:val="002060"/>
          <w:szCs w:val="24"/>
          <w:lang w:val="en-GB"/>
        </w:rPr>
      </w:pPr>
      <w:r w:rsidRPr="001C5334">
        <w:rPr>
          <w:rFonts w:ascii="Verdana" w:hAnsi="Verdana" w:cs="Arial"/>
          <w:b/>
          <w:color w:val="002060"/>
          <w:szCs w:val="24"/>
          <w:lang w:val="en-GB"/>
        </w:rPr>
        <w:t>Annex for virtual mobility</w:t>
      </w:r>
    </w:p>
    <w:p w14:paraId="7F5CD314" w14:textId="77777777" w:rsidR="00F71F07" w:rsidRPr="001C5334" w:rsidRDefault="00F71F07" w:rsidP="00B223B0">
      <w:pPr>
        <w:spacing w:after="0"/>
        <w:ind w:right="-992"/>
        <w:jc w:val="left"/>
        <w:rPr>
          <w:rFonts w:ascii="Verdana" w:hAnsi="Verdana" w:cs="Arial"/>
          <w:b/>
          <w:color w:val="002060"/>
          <w:szCs w:val="24"/>
          <w:lang w:val="en-GB"/>
        </w:rPr>
      </w:pPr>
      <w:bookmarkStart w:id="0" w:name="_GoBack"/>
      <w:bookmarkEnd w:id="0"/>
    </w:p>
    <w:p w14:paraId="56E93A20" w14:textId="3517F1F7" w:rsidR="005D5129" w:rsidRPr="001C5334" w:rsidRDefault="007E2F6C" w:rsidP="001C5334">
      <w:pPr>
        <w:pStyle w:val="Nadpis4"/>
        <w:keepNext w:val="0"/>
        <w:numPr>
          <w:ilvl w:val="0"/>
          <w:numId w:val="0"/>
        </w:numPr>
        <w:tabs>
          <w:tab w:val="left" w:pos="426"/>
        </w:tabs>
        <w:spacing w:after="0"/>
        <w:rPr>
          <w:rFonts w:ascii="Verdana" w:hAnsi="Verdana" w:cs="Calibri"/>
          <w:b/>
          <w:color w:val="002060"/>
          <w:szCs w:val="24"/>
          <w:lang w:val="en-GB"/>
        </w:rPr>
      </w:pPr>
      <w:r w:rsidRPr="001C5334">
        <w:rPr>
          <w:rFonts w:ascii="Verdana" w:hAnsi="Verdana" w:cs="Calibri"/>
          <w:b/>
          <w:color w:val="002060"/>
          <w:szCs w:val="24"/>
          <w:lang w:val="en-GB"/>
        </w:rPr>
        <w:t>I.</w:t>
      </w:r>
      <w:r w:rsidRPr="001C5334">
        <w:rPr>
          <w:rFonts w:ascii="Verdana" w:hAnsi="Verdana" w:cs="Calibri"/>
          <w:b/>
          <w:color w:val="002060"/>
          <w:szCs w:val="24"/>
          <w:lang w:val="en-GB"/>
        </w:rPr>
        <w:tab/>
      </w:r>
      <w:r w:rsidR="005D5129" w:rsidRPr="001C5334">
        <w:rPr>
          <w:rFonts w:ascii="Verdana" w:hAnsi="Verdana" w:cs="Calibri"/>
          <w:b/>
          <w:color w:val="002060"/>
          <w:szCs w:val="24"/>
          <w:lang w:val="en-GB"/>
        </w:rPr>
        <w:t xml:space="preserve">PROPOSED </w:t>
      </w:r>
      <w:r w:rsidR="001C5334" w:rsidRPr="001C5334">
        <w:rPr>
          <w:rFonts w:ascii="Verdana" w:hAnsi="Verdana" w:cs="Calibri"/>
          <w:b/>
          <w:color w:val="002060"/>
          <w:szCs w:val="24"/>
          <w:lang w:val="en-GB"/>
        </w:rPr>
        <w:t>ONLINE TEACHING ACTIVITY</w:t>
      </w:r>
    </w:p>
    <w:p w14:paraId="3D0D15B1" w14:textId="77777777" w:rsidR="001C5334" w:rsidRDefault="001C5334" w:rsidP="001C5334">
      <w:pPr>
        <w:pStyle w:val="Textkomente"/>
        <w:tabs>
          <w:tab w:val="left" w:pos="2552"/>
          <w:tab w:val="left" w:pos="3686"/>
          <w:tab w:val="left" w:pos="5954"/>
        </w:tabs>
        <w:rPr>
          <w:rFonts w:ascii="Verdana" w:hAnsi="Verdana" w:cs="Calibri"/>
          <w:lang w:val="en-GB"/>
        </w:rPr>
      </w:pPr>
    </w:p>
    <w:p w14:paraId="56E93A25" w14:textId="2962596B" w:rsidR="00377526" w:rsidRPr="001C5334" w:rsidRDefault="008C3569" w:rsidP="001C5334">
      <w:pPr>
        <w:pStyle w:val="Textkomente"/>
        <w:tabs>
          <w:tab w:val="left" w:pos="2552"/>
          <w:tab w:val="left" w:pos="3686"/>
          <w:tab w:val="left" w:pos="5954"/>
        </w:tabs>
        <w:spacing w:after="0"/>
        <w:rPr>
          <w:rFonts w:ascii="Verdana" w:hAnsi="Verdana" w:cs="Calibri"/>
          <w:lang w:val="en-GB"/>
        </w:rPr>
      </w:pPr>
      <w:r w:rsidRPr="001C5334">
        <w:rPr>
          <w:rFonts w:ascii="Verdana" w:hAnsi="Verdana" w:cs="Calibri"/>
          <w:lang w:val="en-GB"/>
        </w:rPr>
        <w:t>Main s</w:t>
      </w:r>
      <w:r w:rsidR="005E466D" w:rsidRPr="001C5334">
        <w:rPr>
          <w:rFonts w:ascii="Verdana" w:hAnsi="Verdana" w:cs="Calibri"/>
          <w:lang w:val="en-GB"/>
        </w:rPr>
        <w:t xml:space="preserve">ubject </w:t>
      </w:r>
      <w:r w:rsidR="00E4376B" w:rsidRPr="001C5334">
        <w:rPr>
          <w:rFonts w:ascii="Verdana" w:hAnsi="Verdana" w:cs="Calibri"/>
          <w:lang w:val="en-GB"/>
        </w:rPr>
        <w:t>field</w:t>
      </w:r>
      <w:r w:rsidR="00377526" w:rsidRPr="001C5334">
        <w:rPr>
          <w:rStyle w:val="Odkaznavysvtlivky"/>
          <w:rFonts w:ascii="Verdana" w:hAnsi="Verdana" w:cs="Calibri"/>
          <w:lang w:val="en-GB"/>
        </w:rPr>
        <w:endnoteReference w:id="1"/>
      </w:r>
      <w:r w:rsidR="00377526" w:rsidRPr="001C5334">
        <w:rPr>
          <w:rFonts w:ascii="Verdana" w:hAnsi="Verdana" w:cs="Calibri"/>
          <w:lang w:val="en-GB"/>
        </w:rPr>
        <w:t>: …………………</w:t>
      </w:r>
    </w:p>
    <w:p w14:paraId="56E93A27" w14:textId="51F7523F" w:rsidR="00377526" w:rsidRPr="001C5334" w:rsidRDefault="001C5334" w:rsidP="001C5334">
      <w:pPr>
        <w:pStyle w:val="Textkomente"/>
        <w:tabs>
          <w:tab w:val="left" w:pos="2552"/>
          <w:tab w:val="left" w:pos="3686"/>
          <w:tab w:val="left" w:pos="5954"/>
        </w:tabs>
        <w:spacing w:after="0"/>
        <w:rPr>
          <w:rFonts w:ascii="Verdana" w:hAnsi="Verdana" w:cs="Calibri"/>
          <w:lang w:val="en-GB"/>
        </w:rPr>
      </w:pPr>
      <w:r w:rsidRPr="001C5334">
        <w:rPr>
          <w:rFonts w:ascii="Verdana" w:hAnsi="Verdana" w:cs="Calibri"/>
          <w:lang w:val="en-GB"/>
        </w:rPr>
        <w:t>Total n</w:t>
      </w:r>
      <w:r w:rsidR="00377526" w:rsidRPr="001C5334">
        <w:rPr>
          <w:rFonts w:ascii="Verdana" w:hAnsi="Verdana" w:cs="Calibri"/>
          <w:lang w:val="en-GB"/>
        </w:rPr>
        <w:t>umber of students at the receiving institution benefiting from the teaching programme: ………………</w:t>
      </w:r>
    </w:p>
    <w:p w14:paraId="56E93A28" w14:textId="78CCD013" w:rsidR="00377526" w:rsidRPr="001C5334" w:rsidRDefault="001C5334" w:rsidP="001C5334">
      <w:pPr>
        <w:pStyle w:val="Textkomente"/>
        <w:tabs>
          <w:tab w:val="left" w:pos="2552"/>
          <w:tab w:val="left" w:pos="3686"/>
          <w:tab w:val="left" w:pos="5954"/>
        </w:tabs>
        <w:spacing w:after="0"/>
        <w:rPr>
          <w:rFonts w:ascii="Verdana" w:hAnsi="Verdana" w:cs="Calibri"/>
          <w:lang w:val="en-GB"/>
        </w:rPr>
      </w:pPr>
      <w:r w:rsidRPr="001C5334">
        <w:rPr>
          <w:rFonts w:ascii="Verdana" w:hAnsi="Verdana" w:cs="Calibri"/>
          <w:lang w:val="en-GB"/>
        </w:rPr>
        <w:t>T</w:t>
      </w:r>
      <w:r>
        <w:rPr>
          <w:rFonts w:ascii="Verdana" w:hAnsi="Verdana" w:cs="Calibri"/>
          <w:lang w:val="en-GB"/>
        </w:rPr>
        <w:t>o</w:t>
      </w:r>
      <w:r w:rsidRPr="001C5334">
        <w:rPr>
          <w:rFonts w:ascii="Verdana" w:hAnsi="Verdana" w:cs="Calibri"/>
          <w:lang w:val="en-GB"/>
        </w:rPr>
        <w:t>tal n</w:t>
      </w:r>
      <w:r w:rsidR="00377526" w:rsidRPr="001C5334">
        <w:rPr>
          <w:rFonts w:ascii="Verdana" w:hAnsi="Verdana" w:cs="Calibri"/>
          <w:lang w:val="en-GB"/>
        </w:rPr>
        <w:t>umber of teaching hours: …………………</w:t>
      </w:r>
    </w:p>
    <w:p w14:paraId="63DFBEF5" w14:textId="0B813E5E" w:rsidR="00466BFF" w:rsidRPr="001C5334" w:rsidRDefault="00466BFF" w:rsidP="001C5334">
      <w:pPr>
        <w:pStyle w:val="Textkomente"/>
        <w:tabs>
          <w:tab w:val="left" w:pos="2552"/>
          <w:tab w:val="left" w:pos="3686"/>
          <w:tab w:val="left" w:pos="5954"/>
        </w:tabs>
        <w:spacing w:after="0"/>
        <w:rPr>
          <w:rFonts w:ascii="Verdana" w:hAnsi="Verdana" w:cs="Calibri"/>
          <w:sz w:val="24"/>
          <w:szCs w:val="24"/>
          <w:lang w:val="en-GB"/>
        </w:rPr>
      </w:pPr>
      <w:r w:rsidRPr="001C5334">
        <w:rPr>
          <w:rFonts w:ascii="Verdana" w:hAnsi="Verdana" w:cs="Calibri"/>
          <w:lang w:val="en-GB"/>
        </w:rPr>
        <w:t>Language of instruction: ………………………………………</w:t>
      </w:r>
    </w:p>
    <w:p w14:paraId="53CAAC15" w14:textId="77777777" w:rsidR="001C5334" w:rsidRPr="001C5334" w:rsidRDefault="001C5334" w:rsidP="001C5334">
      <w:pPr>
        <w:spacing w:after="0"/>
        <w:ind w:left="-6" w:firstLine="6"/>
        <w:rPr>
          <w:rFonts w:ascii="Verdana" w:hAnsi="Verdana" w:cs="Calibri"/>
          <w:b/>
          <w:szCs w:val="24"/>
          <w:lang w:val="en-GB"/>
        </w:rPr>
      </w:pPr>
    </w:p>
    <w:p w14:paraId="25C13E99" w14:textId="2C6D94D7" w:rsidR="001C5334" w:rsidRDefault="001C5334" w:rsidP="001C5334">
      <w:pPr>
        <w:spacing w:after="0"/>
        <w:ind w:left="-6" w:firstLine="6"/>
        <w:rPr>
          <w:rFonts w:ascii="Verdana" w:hAnsi="Verdana" w:cs="Calibri"/>
          <w:b/>
          <w:szCs w:val="24"/>
          <w:lang w:val="en-GB"/>
        </w:rPr>
      </w:pPr>
      <w:r w:rsidRPr="001C5334">
        <w:rPr>
          <w:rFonts w:ascii="Verdana" w:hAnsi="Verdana" w:cs="Calibri"/>
          <w:b/>
          <w:szCs w:val="24"/>
          <w:lang w:val="en-GB"/>
        </w:rPr>
        <w:t>Content of the teaching programme:</w:t>
      </w:r>
    </w:p>
    <w:p w14:paraId="02F3C52A" w14:textId="77777777" w:rsidR="001C5334" w:rsidRPr="001C5334" w:rsidRDefault="001C5334" w:rsidP="001C5334">
      <w:pPr>
        <w:spacing w:after="0"/>
        <w:ind w:left="-6" w:firstLine="6"/>
        <w:rPr>
          <w:rFonts w:ascii="Verdana" w:hAnsi="Verdana" w:cs="Calibri"/>
          <w:b/>
          <w:szCs w:val="24"/>
          <w:lang w:val="en-GB"/>
        </w:rPr>
      </w:pPr>
    </w:p>
    <w:tbl>
      <w:tblPr>
        <w:tblStyle w:val="Mkatabulky"/>
        <w:tblW w:w="9132" w:type="dxa"/>
        <w:tblLook w:val="04A0" w:firstRow="1" w:lastRow="0" w:firstColumn="1" w:lastColumn="0" w:noHBand="0" w:noVBand="1"/>
      </w:tblPr>
      <w:tblGrid>
        <w:gridCol w:w="1690"/>
        <w:gridCol w:w="2326"/>
        <w:gridCol w:w="1055"/>
        <w:gridCol w:w="2307"/>
        <w:gridCol w:w="1754"/>
      </w:tblGrid>
      <w:tr w:rsidR="001C5334" w14:paraId="7A559B04" w14:textId="77777777" w:rsidTr="001C5334">
        <w:trPr>
          <w:cnfStyle w:val="100000000000" w:firstRow="1" w:lastRow="0" w:firstColumn="0" w:lastColumn="0" w:oddVBand="0" w:evenVBand="0" w:oddHBand="0" w:evenHBand="0" w:firstRowFirstColumn="0" w:firstRowLastColumn="0" w:lastRowFirstColumn="0" w:lastRowLastColumn="0"/>
          <w:trHeight w:val="950"/>
        </w:trPr>
        <w:tc>
          <w:tcPr>
            <w:tcW w:w="1690" w:type="dxa"/>
          </w:tcPr>
          <w:p w14:paraId="45B2E7F0" w14:textId="77777777" w:rsidR="001C5334" w:rsidRPr="00A02318" w:rsidRDefault="001C5334" w:rsidP="00713411">
            <w:pPr>
              <w:jc w:val="center"/>
              <w:rPr>
                <w:sz w:val="18"/>
                <w:szCs w:val="18"/>
              </w:rPr>
            </w:pPr>
            <w:r w:rsidRPr="00A02318">
              <w:rPr>
                <w:sz w:val="18"/>
                <w:szCs w:val="18"/>
              </w:rPr>
              <w:t>Date (DD/MM/YYYY)</w:t>
            </w:r>
          </w:p>
        </w:tc>
        <w:tc>
          <w:tcPr>
            <w:tcW w:w="2326" w:type="dxa"/>
          </w:tcPr>
          <w:p w14:paraId="50ADD390" w14:textId="77777777" w:rsidR="001C5334" w:rsidRDefault="001C5334" w:rsidP="001C5334">
            <w:pPr>
              <w:spacing w:after="0"/>
              <w:jc w:val="center"/>
              <w:rPr>
                <w:sz w:val="18"/>
                <w:szCs w:val="18"/>
              </w:rPr>
            </w:pPr>
            <w:proofErr w:type="spellStart"/>
            <w:r w:rsidRPr="00A02318">
              <w:rPr>
                <w:sz w:val="18"/>
                <w:szCs w:val="18"/>
              </w:rPr>
              <w:t>Title</w:t>
            </w:r>
            <w:proofErr w:type="spellEnd"/>
            <w:r w:rsidRPr="00A02318">
              <w:rPr>
                <w:sz w:val="18"/>
                <w:szCs w:val="18"/>
              </w:rPr>
              <w:t xml:space="preserve"> </w:t>
            </w:r>
          </w:p>
          <w:p w14:paraId="7B78CEFB" w14:textId="68A658E9" w:rsidR="001C5334" w:rsidRPr="00A02318" w:rsidRDefault="001C5334" w:rsidP="001C5334">
            <w:pPr>
              <w:spacing w:after="0"/>
              <w:jc w:val="center"/>
              <w:rPr>
                <w:sz w:val="18"/>
                <w:szCs w:val="18"/>
              </w:rPr>
            </w:pPr>
            <w:proofErr w:type="gramStart"/>
            <w:r w:rsidRPr="00A02318">
              <w:rPr>
                <w:sz w:val="18"/>
                <w:szCs w:val="18"/>
              </w:rPr>
              <w:t>of</w:t>
            </w:r>
            <w:proofErr w:type="gramEnd"/>
            <w:r w:rsidRPr="00A02318">
              <w:rPr>
                <w:sz w:val="18"/>
                <w:szCs w:val="18"/>
              </w:rPr>
              <w:t xml:space="preserve"> the </w:t>
            </w:r>
            <w:proofErr w:type="spellStart"/>
            <w:r w:rsidRPr="00A02318">
              <w:rPr>
                <w:sz w:val="18"/>
                <w:szCs w:val="18"/>
              </w:rPr>
              <w:t>teaching</w:t>
            </w:r>
            <w:proofErr w:type="spellEnd"/>
            <w:r w:rsidRPr="00A02318">
              <w:rPr>
                <w:sz w:val="18"/>
                <w:szCs w:val="18"/>
              </w:rPr>
              <w:t xml:space="preserve"> unit</w:t>
            </w:r>
          </w:p>
        </w:tc>
        <w:tc>
          <w:tcPr>
            <w:tcW w:w="1055" w:type="dxa"/>
          </w:tcPr>
          <w:p w14:paraId="64A9697E" w14:textId="77777777" w:rsidR="001C5334" w:rsidRPr="00A02318" w:rsidRDefault="001C5334" w:rsidP="00713411">
            <w:pPr>
              <w:jc w:val="center"/>
              <w:rPr>
                <w:sz w:val="18"/>
                <w:szCs w:val="18"/>
              </w:rPr>
            </w:pPr>
            <w:proofErr w:type="spellStart"/>
            <w:r w:rsidRPr="00A02318">
              <w:rPr>
                <w:sz w:val="18"/>
                <w:szCs w:val="18"/>
              </w:rPr>
              <w:t>Number</w:t>
            </w:r>
            <w:proofErr w:type="spellEnd"/>
            <w:r w:rsidRPr="00A02318">
              <w:rPr>
                <w:sz w:val="18"/>
                <w:szCs w:val="18"/>
              </w:rPr>
              <w:t xml:space="preserve"> of </w:t>
            </w:r>
            <w:proofErr w:type="spellStart"/>
            <w:r w:rsidRPr="00A02318">
              <w:rPr>
                <w:sz w:val="18"/>
                <w:szCs w:val="18"/>
              </w:rPr>
              <w:t>teaching</w:t>
            </w:r>
            <w:proofErr w:type="spellEnd"/>
            <w:r w:rsidRPr="00A02318">
              <w:rPr>
                <w:sz w:val="18"/>
                <w:szCs w:val="18"/>
              </w:rPr>
              <w:t xml:space="preserve"> </w:t>
            </w:r>
            <w:proofErr w:type="spellStart"/>
            <w:r w:rsidRPr="00A02318">
              <w:rPr>
                <w:sz w:val="18"/>
                <w:szCs w:val="18"/>
              </w:rPr>
              <w:t>hours</w:t>
            </w:r>
            <w:proofErr w:type="spellEnd"/>
          </w:p>
        </w:tc>
        <w:tc>
          <w:tcPr>
            <w:tcW w:w="2307" w:type="dxa"/>
          </w:tcPr>
          <w:p w14:paraId="5240FFC8" w14:textId="77777777" w:rsidR="001C5334" w:rsidRPr="00A02318" w:rsidRDefault="001C5334" w:rsidP="00713411">
            <w:pPr>
              <w:jc w:val="center"/>
              <w:rPr>
                <w:sz w:val="18"/>
                <w:szCs w:val="18"/>
              </w:rPr>
            </w:pPr>
            <w:proofErr w:type="spellStart"/>
            <w:r w:rsidRPr="00A02318">
              <w:rPr>
                <w:sz w:val="18"/>
                <w:szCs w:val="18"/>
              </w:rPr>
              <w:t>Level</w:t>
            </w:r>
            <w:proofErr w:type="spellEnd"/>
            <w:r w:rsidRPr="00A02318">
              <w:rPr>
                <w:sz w:val="18"/>
                <w:szCs w:val="18"/>
              </w:rPr>
              <w:t xml:space="preserve"> of </w:t>
            </w:r>
            <w:proofErr w:type="spellStart"/>
            <w:r w:rsidRPr="00A02318">
              <w:rPr>
                <w:sz w:val="18"/>
                <w:szCs w:val="18"/>
              </w:rPr>
              <w:t>study</w:t>
            </w:r>
            <w:proofErr w:type="spellEnd"/>
            <w:r w:rsidRPr="00A02318">
              <w:rPr>
                <w:sz w:val="18"/>
                <w:szCs w:val="18"/>
              </w:rPr>
              <w:t xml:space="preserve"> (</w:t>
            </w:r>
            <w:proofErr w:type="spellStart"/>
            <w:r w:rsidRPr="00A02318">
              <w:rPr>
                <w:sz w:val="18"/>
                <w:szCs w:val="18"/>
              </w:rPr>
              <w:t>bacherol</w:t>
            </w:r>
            <w:proofErr w:type="spellEnd"/>
            <w:r w:rsidRPr="00A02318">
              <w:rPr>
                <w:sz w:val="18"/>
                <w:szCs w:val="18"/>
              </w:rPr>
              <w:t>/master/PhD)</w:t>
            </w:r>
          </w:p>
        </w:tc>
        <w:tc>
          <w:tcPr>
            <w:tcW w:w="1754" w:type="dxa"/>
          </w:tcPr>
          <w:p w14:paraId="48FFC033" w14:textId="77777777" w:rsidR="001C5334" w:rsidRDefault="001C5334" w:rsidP="001C5334">
            <w:pPr>
              <w:spacing w:after="0"/>
              <w:jc w:val="center"/>
              <w:rPr>
                <w:sz w:val="18"/>
                <w:szCs w:val="18"/>
              </w:rPr>
            </w:pPr>
            <w:proofErr w:type="spellStart"/>
            <w:r w:rsidRPr="00A02318">
              <w:rPr>
                <w:sz w:val="18"/>
                <w:szCs w:val="18"/>
              </w:rPr>
              <w:t>Number</w:t>
            </w:r>
            <w:proofErr w:type="spellEnd"/>
          </w:p>
          <w:p w14:paraId="2927E3A9" w14:textId="29414BA5" w:rsidR="001C5334" w:rsidRPr="00A02318" w:rsidRDefault="001C5334" w:rsidP="001C5334">
            <w:pPr>
              <w:spacing w:after="0"/>
              <w:jc w:val="center"/>
              <w:rPr>
                <w:sz w:val="18"/>
                <w:szCs w:val="18"/>
              </w:rPr>
            </w:pPr>
            <w:r>
              <w:rPr>
                <w:sz w:val="18"/>
                <w:szCs w:val="18"/>
              </w:rPr>
              <w:t xml:space="preserve"> </w:t>
            </w:r>
            <w:proofErr w:type="gramStart"/>
            <w:r w:rsidRPr="00A02318">
              <w:rPr>
                <w:sz w:val="18"/>
                <w:szCs w:val="18"/>
              </w:rPr>
              <w:t>of</w:t>
            </w:r>
            <w:proofErr w:type="gramEnd"/>
            <w:r w:rsidRPr="00A02318">
              <w:rPr>
                <w:sz w:val="18"/>
                <w:szCs w:val="18"/>
              </w:rPr>
              <w:t xml:space="preserve"> </w:t>
            </w:r>
            <w:proofErr w:type="spellStart"/>
            <w:r w:rsidRPr="00A02318">
              <w:rPr>
                <w:sz w:val="18"/>
                <w:szCs w:val="18"/>
              </w:rPr>
              <w:t>attending</w:t>
            </w:r>
            <w:proofErr w:type="spellEnd"/>
            <w:r w:rsidRPr="00A02318">
              <w:rPr>
                <w:sz w:val="18"/>
                <w:szCs w:val="18"/>
              </w:rPr>
              <w:t xml:space="preserve"> </w:t>
            </w:r>
            <w:proofErr w:type="spellStart"/>
            <w:r w:rsidRPr="00A02318">
              <w:rPr>
                <w:sz w:val="18"/>
                <w:szCs w:val="18"/>
              </w:rPr>
              <w:t>students</w:t>
            </w:r>
            <w:proofErr w:type="spellEnd"/>
          </w:p>
        </w:tc>
      </w:tr>
      <w:tr w:rsidR="001C5334" w14:paraId="3A75567A" w14:textId="77777777" w:rsidTr="001C5334">
        <w:tc>
          <w:tcPr>
            <w:tcW w:w="1690" w:type="dxa"/>
          </w:tcPr>
          <w:p w14:paraId="4128D360" w14:textId="16507659" w:rsidR="001C5334" w:rsidRPr="001C5334" w:rsidRDefault="001C5334" w:rsidP="00713411">
            <w:pPr>
              <w:rPr>
                <w:sz w:val="20"/>
              </w:rPr>
            </w:pPr>
          </w:p>
        </w:tc>
        <w:tc>
          <w:tcPr>
            <w:tcW w:w="2326" w:type="dxa"/>
          </w:tcPr>
          <w:p w14:paraId="5641EB81" w14:textId="77777777" w:rsidR="001C5334" w:rsidRPr="001C5334" w:rsidRDefault="001C5334" w:rsidP="00713411">
            <w:pPr>
              <w:rPr>
                <w:sz w:val="20"/>
              </w:rPr>
            </w:pPr>
          </w:p>
        </w:tc>
        <w:tc>
          <w:tcPr>
            <w:tcW w:w="1055" w:type="dxa"/>
          </w:tcPr>
          <w:p w14:paraId="39F4A7B4" w14:textId="77777777" w:rsidR="001C5334" w:rsidRPr="001C5334" w:rsidRDefault="001C5334" w:rsidP="00713411">
            <w:pPr>
              <w:rPr>
                <w:sz w:val="20"/>
              </w:rPr>
            </w:pPr>
          </w:p>
        </w:tc>
        <w:tc>
          <w:tcPr>
            <w:tcW w:w="2307" w:type="dxa"/>
          </w:tcPr>
          <w:p w14:paraId="79D2772F" w14:textId="77777777" w:rsidR="001C5334" w:rsidRPr="001C5334" w:rsidRDefault="001C5334" w:rsidP="00713411">
            <w:pPr>
              <w:rPr>
                <w:sz w:val="20"/>
              </w:rPr>
            </w:pPr>
          </w:p>
        </w:tc>
        <w:tc>
          <w:tcPr>
            <w:tcW w:w="1754" w:type="dxa"/>
          </w:tcPr>
          <w:p w14:paraId="1A333B44" w14:textId="77777777" w:rsidR="001C5334" w:rsidRPr="001C5334" w:rsidRDefault="001C5334" w:rsidP="00713411">
            <w:pPr>
              <w:rPr>
                <w:sz w:val="20"/>
              </w:rPr>
            </w:pPr>
          </w:p>
        </w:tc>
      </w:tr>
      <w:tr w:rsidR="001C5334" w14:paraId="3B576E7B" w14:textId="77777777" w:rsidTr="001C5334">
        <w:tc>
          <w:tcPr>
            <w:tcW w:w="1690" w:type="dxa"/>
          </w:tcPr>
          <w:p w14:paraId="428357B1" w14:textId="77777777" w:rsidR="001C5334" w:rsidRPr="001C5334" w:rsidRDefault="001C5334" w:rsidP="00713411">
            <w:pPr>
              <w:rPr>
                <w:sz w:val="20"/>
              </w:rPr>
            </w:pPr>
          </w:p>
        </w:tc>
        <w:tc>
          <w:tcPr>
            <w:tcW w:w="2326" w:type="dxa"/>
          </w:tcPr>
          <w:p w14:paraId="43C8052E" w14:textId="77777777" w:rsidR="001C5334" w:rsidRPr="001C5334" w:rsidRDefault="001C5334" w:rsidP="00713411">
            <w:pPr>
              <w:rPr>
                <w:sz w:val="20"/>
              </w:rPr>
            </w:pPr>
          </w:p>
        </w:tc>
        <w:tc>
          <w:tcPr>
            <w:tcW w:w="1055" w:type="dxa"/>
          </w:tcPr>
          <w:p w14:paraId="6B7B946B" w14:textId="77777777" w:rsidR="001C5334" w:rsidRPr="001C5334" w:rsidRDefault="001C5334" w:rsidP="00713411">
            <w:pPr>
              <w:rPr>
                <w:sz w:val="20"/>
              </w:rPr>
            </w:pPr>
          </w:p>
        </w:tc>
        <w:tc>
          <w:tcPr>
            <w:tcW w:w="2307" w:type="dxa"/>
          </w:tcPr>
          <w:p w14:paraId="7EF9BD7C" w14:textId="77777777" w:rsidR="001C5334" w:rsidRPr="001C5334" w:rsidRDefault="001C5334" w:rsidP="00713411">
            <w:pPr>
              <w:rPr>
                <w:sz w:val="20"/>
              </w:rPr>
            </w:pPr>
          </w:p>
        </w:tc>
        <w:tc>
          <w:tcPr>
            <w:tcW w:w="1754" w:type="dxa"/>
          </w:tcPr>
          <w:p w14:paraId="4DE73E8C" w14:textId="77777777" w:rsidR="001C5334" w:rsidRPr="001C5334" w:rsidRDefault="001C5334" w:rsidP="00713411">
            <w:pPr>
              <w:rPr>
                <w:sz w:val="20"/>
              </w:rPr>
            </w:pPr>
          </w:p>
        </w:tc>
      </w:tr>
      <w:tr w:rsidR="001C5334" w14:paraId="21717C81" w14:textId="77777777" w:rsidTr="001C5334">
        <w:tc>
          <w:tcPr>
            <w:tcW w:w="1690" w:type="dxa"/>
          </w:tcPr>
          <w:p w14:paraId="2436348F" w14:textId="77777777" w:rsidR="001C5334" w:rsidRPr="001C5334" w:rsidRDefault="001C5334" w:rsidP="00713411">
            <w:pPr>
              <w:rPr>
                <w:sz w:val="20"/>
              </w:rPr>
            </w:pPr>
          </w:p>
        </w:tc>
        <w:tc>
          <w:tcPr>
            <w:tcW w:w="2326" w:type="dxa"/>
          </w:tcPr>
          <w:p w14:paraId="4E8B1D8D" w14:textId="77777777" w:rsidR="001C5334" w:rsidRPr="001C5334" w:rsidRDefault="001C5334" w:rsidP="00713411">
            <w:pPr>
              <w:rPr>
                <w:sz w:val="20"/>
              </w:rPr>
            </w:pPr>
          </w:p>
        </w:tc>
        <w:tc>
          <w:tcPr>
            <w:tcW w:w="1055" w:type="dxa"/>
          </w:tcPr>
          <w:p w14:paraId="49F98EA0" w14:textId="77777777" w:rsidR="001C5334" w:rsidRPr="001C5334" w:rsidRDefault="001C5334" w:rsidP="00713411">
            <w:pPr>
              <w:rPr>
                <w:sz w:val="20"/>
              </w:rPr>
            </w:pPr>
          </w:p>
        </w:tc>
        <w:tc>
          <w:tcPr>
            <w:tcW w:w="2307" w:type="dxa"/>
          </w:tcPr>
          <w:p w14:paraId="05E17941" w14:textId="77777777" w:rsidR="001C5334" w:rsidRPr="001C5334" w:rsidRDefault="001C5334" w:rsidP="00713411">
            <w:pPr>
              <w:rPr>
                <w:sz w:val="20"/>
              </w:rPr>
            </w:pPr>
          </w:p>
        </w:tc>
        <w:tc>
          <w:tcPr>
            <w:tcW w:w="1754" w:type="dxa"/>
          </w:tcPr>
          <w:p w14:paraId="35F56005" w14:textId="77777777" w:rsidR="001C5334" w:rsidRPr="001C5334" w:rsidRDefault="001C5334" w:rsidP="00713411">
            <w:pPr>
              <w:rPr>
                <w:sz w:val="20"/>
              </w:rPr>
            </w:pPr>
          </w:p>
        </w:tc>
      </w:tr>
      <w:tr w:rsidR="001C5334" w14:paraId="7C1CEF85" w14:textId="77777777" w:rsidTr="001C5334">
        <w:tc>
          <w:tcPr>
            <w:tcW w:w="1690" w:type="dxa"/>
          </w:tcPr>
          <w:p w14:paraId="19C22ECB" w14:textId="77777777" w:rsidR="001C5334" w:rsidRPr="001C5334" w:rsidRDefault="001C5334" w:rsidP="00713411">
            <w:pPr>
              <w:rPr>
                <w:sz w:val="20"/>
              </w:rPr>
            </w:pPr>
          </w:p>
        </w:tc>
        <w:tc>
          <w:tcPr>
            <w:tcW w:w="2326" w:type="dxa"/>
          </w:tcPr>
          <w:p w14:paraId="4989D1A0" w14:textId="77777777" w:rsidR="001C5334" w:rsidRPr="001C5334" w:rsidRDefault="001C5334" w:rsidP="00713411">
            <w:pPr>
              <w:rPr>
                <w:sz w:val="20"/>
              </w:rPr>
            </w:pPr>
          </w:p>
        </w:tc>
        <w:tc>
          <w:tcPr>
            <w:tcW w:w="1055" w:type="dxa"/>
          </w:tcPr>
          <w:p w14:paraId="473BC396" w14:textId="77777777" w:rsidR="001C5334" w:rsidRPr="001C5334" w:rsidRDefault="001C5334" w:rsidP="00713411">
            <w:pPr>
              <w:rPr>
                <w:sz w:val="20"/>
              </w:rPr>
            </w:pPr>
          </w:p>
        </w:tc>
        <w:tc>
          <w:tcPr>
            <w:tcW w:w="2307" w:type="dxa"/>
          </w:tcPr>
          <w:p w14:paraId="5ACB30E0" w14:textId="77777777" w:rsidR="001C5334" w:rsidRPr="001C5334" w:rsidRDefault="001C5334" w:rsidP="00713411">
            <w:pPr>
              <w:rPr>
                <w:sz w:val="20"/>
              </w:rPr>
            </w:pPr>
          </w:p>
        </w:tc>
        <w:tc>
          <w:tcPr>
            <w:tcW w:w="1754" w:type="dxa"/>
          </w:tcPr>
          <w:p w14:paraId="401EE3FB" w14:textId="77777777" w:rsidR="001C5334" w:rsidRPr="001C5334" w:rsidRDefault="001C5334" w:rsidP="00713411">
            <w:pPr>
              <w:rPr>
                <w:sz w:val="20"/>
              </w:rPr>
            </w:pPr>
          </w:p>
        </w:tc>
      </w:tr>
      <w:tr w:rsidR="001C5334" w14:paraId="599C92C0" w14:textId="77777777" w:rsidTr="001C5334">
        <w:tc>
          <w:tcPr>
            <w:tcW w:w="1690" w:type="dxa"/>
          </w:tcPr>
          <w:p w14:paraId="7D1DAB43" w14:textId="77777777" w:rsidR="001C5334" w:rsidRPr="001C5334" w:rsidRDefault="001C5334" w:rsidP="00713411">
            <w:pPr>
              <w:rPr>
                <w:sz w:val="20"/>
              </w:rPr>
            </w:pPr>
          </w:p>
        </w:tc>
        <w:tc>
          <w:tcPr>
            <w:tcW w:w="2326" w:type="dxa"/>
          </w:tcPr>
          <w:p w14:paraId="7640238B" w14:textId="77777777" w:rsidR="001C5334" w:rsidRPr="001C5334" w:rsidRDefault="001C5334" w:rsidP="00713411">
            <w:pPr>
              <w:rPr>
                <w:sz w:val="20"/>
              </w:rPr>
            </w:pPr>
          </w:p>
        </w:tc>
        <w:tc>
          <w:tcPr>
            <w:tcW w:w="1055" w:type="dxa"/>
          </w:tcPr>
          <w:p w14:paraId="15A09598" w14:textId="77777777" w:rsidR="001C5334" w:rsidRPr="001C5334" w:rsidRDefault="001C5334" w:rsidP="00713411">
            <w:pPr>
              <w:rPr>
                <w:sz w:val="20"/>
              </w:rPr>
            </w:pPr>
          </w:p>
        </w:tc>
        <w:tc>
          <w:tcPr>
            <w:tcW w:w="2307" w:type="dxa"/>
          </w:tcPr>
          <w:p w14:paraId="4C9792B4" w14:textId="77777777" w:rsidR="001C5334" w:rsidRPr="001C5334" w:rsidRDefault="001C5334" w:rsidP="00713411">
            <w:pPr>
              <w:rPr>
                <w:sz w:val="20"/>
              </w:rPr>
            </w:pPr>
          </w:p>
        </w:tc>
        <w:tc>
          <w:tcPr>
            <w:tcW w:w="1754" w:type="dxa"/>
          </w:tcPr>
          <w:p w14:paraId="6DE3DCDA" w14:textId="77777777" w:rsidR="001C5334" w:rsidRPr="001C5334" w:rsidRDefault="001C5334" w:rsidP="00713411">
            <w:pPr>
              <w:rPr>
                <w:sz w:val="20"/>
              </w:rPr>
            </w:pPr>
          </w:p>
        </w:tc>
      </w:tr>
      <w:tr w:rsidR="001C5334" w14:paraId="107E6A8A" w14:textId="77777777" w:rsidTr="001C5334">
        <w:tc>
          <w:tcPr>
            <w:tcW w:w="1690" w:type="dxa"/>
          </w:tcPr>
          <w:p w14:paraId="66B6BDD1" w14:textId="77777777" w:rsidR="001C5334" w:rsidRPr="001C5334" w:rsidRDefault="001C5334" w:rsidP="00713411">
            <w:pPr>
              <w:rPr>
                <w:sz w:val="20"/>
              </w:rPr>
            </w:pPr>
          </w:p>
        </w:tc>
        <w:tc>
          <w:tcPr>
            <w:tcW w:w="2326" w:type="dxa"/>
          </w:tcPr>
          <w:p w14:paraId="0B9CF49D" w14:textId="77777777" w:rsidR="001C5334" w:rsidRPr="001C5334" w:rsidRDefault="001C5334" w:rsidP="00713411">
            <w:pPr>
              <w:rPr>
                <w:sz w:val="20"/>
              </w:rPr>
            </w:pPr>
          </w:p>
        </w:tc>
        <w:tc>
          <w:tcPr>
            <w:tcW w:w="1055" w:type="dxa"/>
          </w:tcPr>
          <w:p w14:paraId="1F60DDEA" w14:textId="77777777" w:rsidR="001C5334" w:rsidRPr="001C5334" w:rsidRDefault="001C5334" w:rsidP="00713411">
            <w:pPr>
              <w:rPr>
                <w:sz w:val="20"/>
              </w:rPr>
            </w:pPr>
          </w:p>
        </w:tc>
        <w:tc>
          <w:tcPr>
            <w:tcW w:w="2307" w:type="dxa"/>
          </w:tcPr>
          <w:p w14:paraId="622E1A4B" w14:textId="77777777" w:rsidR="001C5334" w:rsidRPr="001C5334" w:rsidRDefault="001C5334" w:rsidP="00713411">
            <w:pPr>
              <w:rPr>
                <w:sz w:val="20"/>
              </w:rPr>
            </w:pPr>
          </w:p>
        </w:tc>
        <w:tc>
          <w:tcPr>
            <w:tcW w:w="1754" w:type="dxa"/>
          </w:tcPr>
          <w:p w14:paraId="1DB3A99B" w14:textId="77777777" w:rsidR="001C5334" w:rsidRPr="001C5334" w:rsidRDefault="001C5334" w:rsidP="00713411">
            <w:pPr>
              <w:rPr>
                <w:sz w:val="20"/>
              </w:rPr>
            </w:pPr>
          </w:p>
        </w:tc>
      </w:tr>
      <w:tr w:rsidR="001C5334" w14:paraId="028B5ED7" w14:textId="77777777" w:rsidTr="001C5334">
        <w:tc>
          <w:tcPr>
            <w:tcW w:w="1690" w:type="dxa"/>
          </w:tcPr>
          <w:p w14:paraId="5CC9F1B2" w14:textId="77777777" w:rsidR="001C5334" w:rsidRPr="001C5334" w:rsidRDefault="001C5334" w:rsidP="00713411">
            <w:pPr>
              <w:rPr>
                <w:sz w:val="20"/>
              </w:rPr>
            </w:pPr>
          </w:p>
        </w:tc>
        <w:tc>
          <w:tcPr>
            <w:tcW w:w="2326" w:type="dxa"/>
          </w:tcPr>
          <w:p w14:paraId="4A4A1108" w14:textId="77777777" w:rsidR="001C5334" w:rsidRPr="001C5334" w:rsidRDefault="001C5334" w:rsidP="00713411">
            <w:pPr>
              <w:rPr>
                <w:sz w:val="20"/>
              </w:rPr>
            </w:pPr>
          </w:p>
        </w:tc>
        <w:tc>
          <w:tcPr>
            <w:tcW w:w="1055" w:type="dxa"/>
          </w:tcPr>
          <w:p w14:paraId="167C31CE" w14:textId="77777777" w:rsidR="001C5334" w:rsidRPr="001C5334" w:rsidRDefault="001C5334" w:rsidP="00713411">
            <w:pPr>
              <w:rPr>
                <w:sz w:val="20"/>
              </w:rPr>
            </w:pPr>
          </w:p>
        </w:tc>
        <w:tc>
          <w:tcPr>
            <w:tcW w:w="2307" w:type="dxa"/>
          </w:tcPr>
          <w:p w14:paraId="358F73C5" w14:textId="77777777" w:rsidR="001C5334" w:rsidRPr="001C5334" w:rsidRDefault="001C5334" w:rsidP="00713411">
            <w:pPr>
              <w:rPr>
                <w:sz w:val="20"/>
              </w:rPr>
            </w:pPr>
          </w:p>
        </w:tc>
        <w:tc>
          <w:tcPr>
            <w:tcW w:w="1754" w:type="dxa"/>
          </w:tcPr>
          <w:p w14:paraId="5B590E6D" w14:textId="77777777" w:rsidR="001C5334" w:rsidRPr="001C5334" w:rsidRDefault="001C5334" w:rsidP="00713411">
            <w:pPr>
              <w:rPr>
                <w:sz w:val="20"/>
              </w:rPr>
            </w:pPr>
          </w:p>
        </w:tc>
      </w:tr>
    </w:tbl>
    <w:p w14:paraId="567B8797" w14:textId="5C0D7D60" w:rsidR="00AB35C4" w:rsidRDefault="00AB35C4" w:rsidP="005A1D32">
      <w:pPr>
        <w:pStyle w:val="Textkomente"/>
        <w:tabs>
          <w:tab w:val="left" w:pos="2552"/>
          <w:tab w:val="left" w:pos="3686"/>
          <w:tab w:val="left" w:pos="5954"/>
        </w:tabs>
        <w:rPr>
          <w:rFonts w:ascii="Verdana" w:hAnsi="Verdana" w:cs="Calibri"/>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1C5334">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56E93A6B" w14:textId="26B61D63" w:rsidR="00377526" w:rsidRPr="002F549E" w:rsidRDefault="00377526" w:rsidP="00B223B0">
      <w:pPr>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FEDC" w14:textId="76587D41" w:rsidR="0081766A" w:rsidRDefault="0081766A">
    <w:pPr>
      <w:pStyle w:val="Zpat"/>
      <w:jc w:val="center"/>
    </w:pPr>
  </w:p>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334"/>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4D9B"/>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97E1A"/>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C4"/>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4B4"/>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3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purl.org/dc/elements/1.1/"/>
    <ds:schemaRef ds:uri="cfd06d9f-862c-4359-9a69-c66ff689f26a"/>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04E37724-34A8-4BFC-9AE8-4E9DB3C5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23</TotalTime>
  <Pages>2</Pages>
  <Words>111</Words>
  <Characters>656</Characters>
  <Application>Microsoft Office Word</Application>
  <DocSecurity>0</DocSecurity>
  <PresentationFormat>Microsoft Word 11.0</PresentationFormat>
  <Lines>5</Lines>
  <Paragraphs>1</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766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Albrechtova Vera</cp:lastModifiedBy>
  <cp:revision>3</cp:revision>
  <cp:lastPrinted>2018-03-16T17:29:00Z</cp:lastPrinted>
  <dcterms:created xsi:type="dcterms:W3CDTF">2020-11-10T07:55:00Z</dcterms:created>
  <dcterms:modified xsi:type="dcterms:W3CDTF">2020-11-10T08:25:00Z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